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0F" w:rsidRPr="004A3637" w:rsidRDefault="00156C0F" w:rsidP="00156C0F">
      <w:pPr>
        <w:bidi/>
        <w:jc w:val="right"/>
        <w:rPr>
          <w:rFonts w:hint="cs"/>
          <w:b/>
          <w:bCs/>
          <w:sz w:val="32"/>
          <w:szCs w:val="32"/>
          <w:rtl/>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sz w:val="32"/>
          <w:szCs w:val="32"/>
          <w:lang w:bidi="ar-JO"/>
        </w:rPr>
      </w:pPr>
    </w:p>
    <w:p w:rsidR="00F21870" w:rsidRDefault="00F21870" w:rsidP="00F21870">
      <w:pPr>
        <w:jc w:val="center"/>
        <w:rPr>
          <w:sz w:val="32"/>
          <w:szCs w:val="32"/>
          <w:lang w:bidi="ar-JO"/>
        </w:rPr>
      </w:pPr>
    </w:p>
    <w:p w:rsidR="00F21870" w:rsidRDefault="00F21870" w:rsidP="00F21870">
      <w:pPr>
        <w:ind w:right="-360"/>
        <w:jc w:val="center"/>
        <w:rPr>
          <w:rFonts w:cs="Monotype Koufi"/>
          <w:sz w:val="56"/>
          <w:szCs w:val="56"/>
        </w:rPr>
      </w:pPr>
      <w:r>
        <w:rPr>
          <w:rFonts w:cs="Monotype Koufi" w:hint="cs"/>
          <w:sz w:val="62"/>
          <w:szCs w:val="62"/>
          <w:rtl/>
        </w:rPr>
        <w:t>نمــــوذج</w:t>
      </w:r>
      <w:r>
        <w:rPr>
          <w:rFonts w:cs="Monotype Koufi" w:hint="cs"/>
          <w:sz w:val="62"/>
          <w:szCs w:val="62"/>
          <w:rtl/>
          <w:lang w:bidi="ar-JO"/>
        </w:rPr>
        <w:t xml:space="preserve"> الطلب</w:t>
      </w:r>
      <w:r>
        <w:rPr>
          <w:rFonts w:cs="Monotype Koufi" w:hint="cs"/>
          <w:sz w:val="62"/>
          <w:szCs w:val="62"/>
          <w:rtl/>
        </w:rPr>
        <w:t xml:space="preserve"> التفصيلي</w:t>
      </w:r>
      <w:r w:rsidR="006F13DA">
        <w:rPr>
          <w:rFonts w:cs="Monotype Koufi" w:hint="cs"/>
          <w:sz w:val="62"/>
          <w:szCs w:val="62"/>
          <w:rtl/>
        </w:rPr>
        <w:t xml:space="preserve"> للمشاريع الابتكارية والريادية</w:t>
      </w:r>
      <w:r>
        <w:rPr>
          <w:rFonts w:cs="Monotype Koufi"/>
          <w:sz w:val="56"/>
          <w:szCs w:val="56"/>
        </w:rPr>
        <w:t xml:space="preserve">           </w:t>
      </w:r>
    </w:p>
    <w:p w:rsidR="00F21870" w:rsidRDefault="006F13DA" w:rsidP="00F21870">
      <w:pPr>
        <w:ind w:right="-360"/>
        <w:jc w:val="center"/>
        <w:rPr>
          <w:rFonts w:cs="Monotype Koufi"/>
          <w:b/>
          <w:bCs/>
          <w:sz w:val="52"/>
          <w:szCs w:val="52"/>
        </w:rPr>
      </w:pPr>
      <w:r>
        <w:rPr>
          <w:rFonts w:cs="Monotype Koufi"/>
          <w:b/>
          <w:bCs/>
          <w:sz w:val="52"/>
          <w:szCs w:val="52"/>
        </w:rPr>
        <w:t xml:space="preserve">Innovation &amp; Entrepreneurship Projects – </w:t>
      </w:r>
      <w:r w:rsidR="00F21870">
        <w:rPr>
          <w:rFonts w:cs="Monotype Koufi"/>
          <w:b/>
          <w:bCs/>
          <w:sz w:val="52"/>
          <w:szCs w:val="52"/>
        </w:rPr>
        <w:t>Detailed Proposal Form</w:t>
      </w:r>
    </w:p>
    <w:p w:rsidR="00F21870" w:rsidRDefault="00F21870" w:rsidP="00F21870">
      <w:pPr>
        <w:ind w:right="-360"/>
        <w:jc w:val="center"/>
        <w:rPr>
          <w:rFonts w:cs="Monotype Koufi"/>
          <w:b/>
          <w:bCs/>
          <w:color w:val="0000FF"/>
          <w:sz w:val="50"/>
          <w:szCs w:val="50"/>
        </w:rPr>
      </w:pPr>
    </w:p>
    <w:p w:rsidR="00F21870" w:rsidRDefault="00F21870"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3E6C5C" w:rsidRPr="003E6C5C" w:rsidRDefault="003E6C5C" w:rsidP="003E6C5C">
      <w:pPr>
        <w:ind w:right="-360"/>
        <w:jc w:val="center"/>
        <w:rPr>
          <w:rFonts w:cs="Monotype Koufi" w:hint="cs"/>
          <w:b/>
          <w:bCs/>
          <w:sz w:val="36"/>
          <w:szCs w:val="36"/>
          <w:u w:val="single"/>
          <w:rtl/>
        </w:rPr>
      </w:pPr>
      <w:r w:rsidRPr="003E6C5C">
        <w:rPr>
          <w:rFonts w:cs="Monotype Koufi" w:hint="cs"/>
          <w:b/>
          <w:bCs/>
          <w:sz w:val="36"/>
          <w:szCs w:val="36"/>
          <w:u w:val="single"/>
          <w:rtl/>
        </w:rPr>
        <w:t>دورة أيلول 2021</w:t>
      </w: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F21870" w:rsidRDefault="00F21870" w:rsidP="00F21870">
      <w:pPr>
        <w:ind w:right="-360"/>
        <w:jc w:val="center"/>
        <w:rPr>
          <w:rFonts w:cs="Monotype Koufi"/>
          <w:b/>
          <w:bCs/>
          <w:color w:val="0000FF"/>
        </w:rPr>
      </w:pPr>
    </w:p>
    <w:p w:rsidR="00F21870" w:rsidRDefault="00F21870" w:rsidP="00F21870">
      <w:pPr>
        <w:ind w:right="-360"/>
        <w:jc w:val="center"/>
        <w:rPr>
          <w:rFonts w:cs="Monotype Koufi"/>
          <w:b/>
          <w:bCs/>
          <w:color w:val="0000FF"/>
        </w:rPr>
      </w:pPr>
    </w:p>
    <w:p w:rsidR="00F21870" w:rsidRDefault="00F21870" w:rsidP="00F21870">
      <w:pPr>
        <w:ind w:right="-360"/>
        <w:jc w:val="center"/>
        <w:rPr>
          <w:rFonts w:cs="Monotype Koufi"/>
          <w:b/>
          <w:bCs/>
          <w:color w:val="0000FF"/>
        </w:rPr>
      </w:pPr>
    </w:p>
    <w:p w:rsidR="00F21870" w:rsidRDefault="00F21870" w:rsidP="00DF1CAC">
      <w:pPr>
        <w:ind w:right="-360"/>
        <w:jc w:val="center"/>
        <w:rPr>
          <w:rFonts w:cs="Monotype Koufi"/>
          <w:b/>
          <w:bCs/>
          <w:sz w:val="50"/>
          <w:szCs w:val="50"/>
        </w:rPr>
      </w:pPr>
      <w:hyperlink r:id="rId8" w:history="1">
        <w:r>
          <w:rPr>
            <w:rStyle w:val="Hyperlink"/>
            <w:rFonts w:cs="Monotype Koufi"/>
            <w:b/>
            <w:bCs/>
            <w:sz w:val="50"/>
            <w:szCs w:val="50"/>
          </w:rPr>
          <w:t>www.srf.gov.jo</w:t>
        </w:r>
      </w:hyperlink>
    </w:p>
    <w:p w:rsidR="00DF1CAC" w:rsidRDefault="00DF1CAC" w:rsidP="00DF1CAC">
      <w:pPr>
        <w:ind w:right="-360"/>
        <w:jc w:val="center"/>
        <w:rPr>
          <w:rFonts w:cs="Monotype Koufi"/>
          <w:b/>
          <w:bCs/>
          <w:sz w:val="42"/>
          <w:szCs w:val="42"/>
        </w:rPr>
      </w:pPr>
    </w:p>
    <w:p w:rsidR="00F21870" w:rsidRDefault="00F21870" w:rsidP="00F21870">
      <w:pPr>
        <w:ind w:right="-360"/>
        <w:jc w:val="center"/>
        <w:rPr>
          <w:rFonts w:cs="Monotype Koufi"/>
          <w:b/>
          <w:bCs/>
          <w:sz w:val="42"/>
          <w:szCs w:val="42"/>
          <w:rtl/>
        </w:rPr>
      </w:pPr>
    </w:p>
    <w:p w:rsidR="00E027CF" w:rsidRDefault="00E027CF" w:rsidP="00F21870">
      <w:pPr>
        <w:ind w:right="-360"/>
        <w:jc w:val="center"/>
        <w:rPr>
          <w:rFonts w:cs="Monotype Koufi"/>
          <w:b/>
          <w:bCs/>
          <w:sz w:val="42"/>
          <w:szCs w:val="42"/>
        </w:rPr>
      </w:pPr>
    </w:p>
    <w:tbl>
      <w:tblPr>
        <w:bidiVisual/>
        <w:tblW w:w="1060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980"/>
        <w:gridCol w:w="360"/>
        <w:gridCol w:w="360"/>
        <w:gridCol w:w="1260"/>
        <w:gridCol w:w="3780"/>
      </w:tblGrid>
      <w:tr w:rsidR="00F21870" w:rsidRPr="00D72F4E">
        <w:trPr>
          <w:trHeight w:val="737"/>
        </w:trPr>
        <w:tc>
          <w:tcPr>
            <w:tcW w:w="10600" w:type="dxa"/>
            <w:gridSpan w:val="6"/>
            <w:tcBorders>
              <w:top w:val="single" w:sz="4" w:space="0" w:color="auto"/>
              <w:left w:val="single" w:sz="4" w:space="0" w:color="auto"/>
              <w:bottom w:val="single" w:sz="4" w:space="0" w:color="auto"/>
              <w:right w:val="single" w:sz="4" w:space="0" w:color="auto"/>
            </w:tcBorders>
            <w:shd w:val="clear" w:color="auto" w:fill="auto"/>
          </w:tcPr>
          <w:p w:rsidR="003E6C5C" w:rsidRPr="003E6C5C" w:rsidRDefault="003E6C5C" w:rsidP="003E6C5C">
            <w:pPr>
              <w:jc w:val="center"/>
              <w:rPr>
                <w:rFonts w:cs="Traditional Arabic"/>
                <w:b/>
                <w:bCs/>
                <w:sz w:val="28"/>
                <w:szCs w:val="32"/>
                <w:u w:val="single"/>
                <w:lang w:bidi="ar-JO"/>
              </w:rPr>
            </w:pPr>
            <w:r w:rsidRPr="003E6C5C">
              <w:rPr>
                <w:rFonts w:cs="Traditional Arabic" w:hint="cs"/>
                <w:b/>
                <w:bCs/>
                <w:sz w:val="28"/>
                <w:szCs w:val="32"/>
                <w:u w:val="single"/>
                <w:rtl/>
                <w:lang w:bidi="ar-JO"/>
              </w:rPr>
              <w:t xml:space="preserve">1- معلومات عامة </w:t>
            </w:r>
            <w:r w:rsidRPr="003E6C5C">
              <w:rPr>
                <w:rFonts w:ascii="Arial Narrow" w:hAnsi="Arial Narrow" w:cs="Traditional Arabic" w:hint="cs"/>
                <w:b/>
                <w:bCs/>
                <w:sz w:val="20"/>
                <w:szCs w:val="20"/>
                <w:rtl/>
                <w:lang w:bidi="ar-JO"/>
              </w:rPr>
              <w:t xml:space="preserve"> </w:t>
            </w:r>
          </w:p>
          <w:p w:rsidR="003E6C5C" w:rsidRPr="003E6C5C" w:rsidRDefault="003E6C5C" w:rsidP="003E6C5C">
            <w:pPr>
              <w:jc w:val="center"/>
              <w:rPr>
                <w:rFonts w:ascii="Arial Narrow" w:hAnsi="Arial Narrow" w:cs="Traditional Arabic"/>
                <w:b/>
                <w:bCs/>
                <w:sz w:val="20"/>
                <w:szCs w:val="20"/>
                <w:lang w:bidi="ar-JO"/>
              </w:rPr>
            </w:pPr>
            <w:r w:rsidRPr="003E6C5C">
              <w:rPr>
                <w:rFonts w:cs="Traditional Arabic"/>
                <w:b/>
                <w:bCs/>
                <w:sz w:val="28"/>
                <w:szCs w:val="32"/>
                <w:lang w:bidi="ar-JO"/>
              </w:rPr>
              <w:t>General Information</w:t>
            </w:r>
          </w:p>
          <w:p w:rsidR="00F21870" w:rsidRPr="00D72F4E" w:rsidRDefault="00F21870" w:rsidP="008B2DF6">
            <w:pPr>
              <w:jc w:val="center"/>
              <w:rPr>
                <w:rFonts w:ascii="Arial Narrow" w:hAnsi="Arial Narrow" w:cs="Traditional Arabic"/>
                <w:b/>
                <w:bCs/>
                <w:sz w:val="16"/>
                <w:szCs w:val="16"/>
              </w:rPr>
            </w:pPr>
          </w:p>
        </w:tc>
      </w:tr>
      <w:tr w:rsidR="00F21870" w:rsidRPr="00D72F4E">
        <w:tc>
          <w:tcPr>
            <w:tcW w:w="5200" w:type="dxa"/>
            <w:gridSpan w:val="3"/>
            <w:tcBorders>
              <w:top w:val="single" w:sz="4" w:space="0" w:color="auto"/>
              <w:left w:val="single" w:sz="4" w:space="0" w:color="auto"/>
              <w:bottom w:val="single" w:sz="4" w:space="0" w:color="auto"/>
              <w:right w:val="nil"/>
            </w:tcBorders>
            <w:shd w:val="clear" w:color="auto" w:fill="auto"/>
          </w:tcPr>
          <w:p w:rsidR="00F21870" w:rsidRPr="00D72F4E" w:rsidRDefault="00F21870" w:rsidP="003E6C5C">
            <w:pPr>
              <w:jc w:val="right"/>
              <w:rPr>
                <w:rFonts w:ascii="Arial Narrow" w:hAnsi="Arial Narrow" w:cs="Traditional Arabic" w:hint="cs"/>
                <w:b/>
                <w:bCs/>
                <w:sz w:val="22"/>
                <w:szCs w:val="22"/>
                <w:rtl/>
                <w:lang w:bidi="ar-JO"/>
              </w:rPr>
            </w:pPr>
            <w:r w:rsidRPr="00D72F4E">
              <w:rPr>
                <w:rFonts w:ascii="Arial Narrow" w:hAnsi="Arial Narrow" w:cs="Traditional Arabic" w:hint="cs"/>
                <w:b/>
                <w:bCs/>
                <w:sz w:val="20"/>
                <w:szCs w:val="20"/>
                <w:rtl/>
                <w:lang w:bidi="ar-JO"/>
              </w:rPr>
              <w:t>ال</w:t>
            </w:r>
            <w:r w:rsidRPr="00D72F4E">
              <w:rPr>
                <w:rFonts w:ascii="Arial Narrow" w:hAnsi="Arial Narrow" w:cs="Traditional Arabic" w:hint="cs"/>
                <w:b/>
                <w:bCs/>
                <w:sz w:val="20"/>
                <w:szCs w:val="20"/>
                <w:rtl/>
              </w:rPr>
              <w:t xml:space="preserve">رقم المتسلسل </w:t>
            </w:r>
            <w:r w:rsidR="003E6C5C">
              <w:rPr>
                <w:rFonts w:ascii="Arial Narrow" w:hAnsi="Arial Narrow" w:cs="Traditional Arabic" w:hint="cs"/>
                <w:b/>
                <w:bCs/>
                <w:sz w:val="20"/>
                <w:szCs w:val="20"/>
                <w:rtl/>
                <w:lang w:bidi="ar-JO"/>
              </w:rPr>
              <w:t>للمشروع</w:t>
            </w:r>
            <w:r w:rsidRPr="00D72F4E">
              <w:rPr>
                <w:rFonts w:ascii="Arial Narrow" w:hAnsi="Arial Narrow" w:cs="Traditional Arabic" w:hint="cs"/>
                <w:b/>
                <w:bCs/>
                <w:sz w:val="22"/>
                <w:szCs w:val="22"/>
                <w:rtl/>
              </w:rPr>
              <w:t>:</w:t>
            </w:r>
            <w:r w:rsidRPr="00D72F4E">
              <w:rPr>
                <w:rFonts w:hint="cs"/>
                <w:b/>
                <w:bCs/>
                <w:color w:val="999999"/>
                <w:sz w:val="20"/>
                <w:szCs w:val="20"/>
                <w:rtl/>
              </w:rPr>
              <w:t xml:space="preserve"> </w:t>
            </w:r>
            <w:r w:rsidRPr="00D72F4E">
              <w:rPr>
                <w:rFonts w:hint="cs"/>
                <w:color w:val="999999"/>
                <w:sz w:val="20"/>
                <w:szCs w:val="20"/>
                <w:rtl/>
              </w:rPr>
              <w:t>..............................................................</w:t>
            </w:r>
          </w:p>
          <w:p w:rsidR="00F21870" w:rsidRPr="00D72F4E" w:rsidRDefault="00F21870" w:rsidP="00D72F4E">
            <w:pPr>
              <w:jc w:val="right"/>
              <w:rPr>
                <w:rFonts w:ascii="Arial Narrow" w:hAnsi="Arial Narrow" w:cs="Traditional Arabic"/>
                <w:b/>
                <w:bCs/>
                <w:sz w:val="22"/>
                <w:szCs w:val="22"/>
              </w:rPr>
            </w:pPr>
            <w:r w:rsidRPr="00D72F4E">
              <w:rPr>
                <w:rFonts w:ascii="Arial Narrow" w:hAnsi="Arial Narrow" w:cs="Traditional Arabic" w:hint="cs"/>
                <w:b/>
                <w:bCs/>
                <w:sz w:val="20"/>
                <w:szCs w:val="20"/>
                <w:rtl/>
              </w:rPr>
              <w:t>تاريخ الاستلام:</w:t>
            </w:r>
            <w:r w:rsidRPr="00D72F4E">
              <w:rPr>
                <w:rFonts w:ascii="Arial Narrow" w:hAnsi="Arial Narrow" w:cs="Traditional Arabic" w:hint="cs"/>
                <w:b/>
                <w:bCs/>
                <w:sz w:val="22"/>
                <w:szCs w:val="22"/>
                <w:rtl/>
              </w:rPr>
              <w:t xml:space="preserve"> </w:t>
            </w:r>
            <w:r w:rsidRPr="00D72F4E">
              <w:rPr>
                <w:rFonts w:hint="cs"/>
                <w:color w:val="999999"/>
                <w:sz w:val="20"/>
                <w:szCs w:val="20"/>
                <w:rtl/>
              </w:rPr>
              <w:t>..................................................</w:t>
            </w:r>
            <w:r w:rsidRPr="00D72F4E">
              <w:rPr>
                <w:rFonts w:hint="cs"/>
                <w:color w:val="999999"/>
                <w:sz w:val="20"/>
                <w:szCs w:val="20"/>
                <w:rtl/>
                <w:lang w:bidi="ar-JO"/>
              </w:rPr>
              <w:t>.................</w:t>
            </w:r>
            <w:r w:rsidRPr="00D72F4E">
              <w:rPr>
                <w:rFonts w:hint="cs"/>
                <w:color w:val="999999"/>
                <w:sz w:val="20"/>
                <w:szCs w:val="20"/>
                <w:rtl/>
              </w:rPr>
              <w:t>.....</w:t>
            </w:r>
            <w:r w:rsidRPr="00D72F4E">
              <w:rPr>
                <w:rFonts w:hint="cs"/>
                <w:color w:val="999999"/>
                <w:sz w:val="20"/>
                <w:szCs w:val="20"/>
                <w:rtl/>
                <w:lang w:bidi="ar-JO"/>
              </w:rPr>
              <w:t>....</w:t>
            </w:r>
            <w:r w:rsidRPr="00D72F4E">
              <w:rPr>
                <w:rFonts w:hint="cs"/>
                <w:color w:val="999999"/>
                <w:sz w:val="20"/>
                <w:szCs w:val="20"/>
                <w:rtl/>
              </w:rPr>
              <w:t>....</w:t>
            </w:r>
          </w:p>
        </w:tc>
        <w:tc>
          <w:tcPr>
            <w:tcW w:w="360" w:type="dxa"/>
            <w:tcBorders>
              <w:top w:val="single" w:sz="4" w:space="0" w:color="auto"/>
              <w:left w:val="nil"/>
              <w:bottom w:val="single" w:sz="4" w:space="0" w:color="auto"/>
              <w:right w:val="nil"/>
            </w:tcBorders>
            <w:shd w:val="clear" w:color="auto" w:fill="auto"/>
          </w:tcPr>
          <w:p w:rsidR="00F21870" w:rsidRPr="00D72F4E" w:rsidRDefault="00F21870" w:rsidP="00D72F4E">
            <w:pPr>
              <w:jc w:val="center"/>
              <w:rPr>
                <w:rFonts w:ascii="Arial Narrow" w:hAnsi="Arial Narrow" w:cs="Traditional Arabic"/>
                <w:b/>
                <w:bCs/>
                <w:lang w:bidi="ar-JO"/>
              </w:rPr>
            </w:pPr>
            <w:r w:rsidRPr="00D72F4E">
              <w:rPr>
                <w:rFonts w:ascii="Arial Narrow" w:hAnsi="Arial Narrow" w:cs="Traditional Arabic"/>
                <w:b/>
                <w:bCs/>
                <w:lang w:bidi="ar-JO"/>
              </w:rPr>
              <w:t xml:space="preserve"> </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F21870" w:rsidRPr="00D72F4E" w:rsidRDefault="00F21870" w:rsidP="00D72F4E">
            <w:pPr>
              <w:spacing w:line="288" w:lineRule="auto"/>
              <w:rPr>
                <w:b/>
                <w:bCs/>
                <w:sz w:val="20"/>
                <w:szCs w:val="20"/>
              </w:rPr>
            </w:pPr>
            <w:r w:rsidRPr="00D72F4E">
              <w:rPr>
                <w:b/>
                <w:bCs/>
                <w:sz w:val="20"/>
                <w:szCs w:val="20"/>
              </w:rPr>
              <w:t xml:space="preserve">Serial Number </w:t>
            </w:r>
            <w:r w:rsidR="008808FC" w:rsidRPr="00D72F4E">
              <w:rPr>
                <w:b/>
                <w:bCs/>
                <w:sz w:val="20"/>
                <w:szCs w:val="20"/>
              </w:rPr>
              <w:t>of Proposal</w:t>
            </w:r>
            <w:r w:rsidRPr="00D72F4E">
              <w:rPr>
                <w:rFonts w:hint="cs"/>
                <w:color w:val="999999"/>
                <w:sz w:val="20"/>
                <w:szCs w:val="20"/>
                <w:rtl/>
              </w:rPr>
              <w:t>..............................................</w:t>
            </w:r>
            <w:r w:rsidRPr="00D72F4E">
              <w:rPr>
                <w:rFonts w:hint="cs"/>
                <w:b/>
                <w:bCs/>
                <w:color w:val="999999"/>
                <w:sz w:val="20"/>
                <w:szCs w:val="20"/>
                <w:rtl/>
              </w:rPr>
              <w:t>:</w:t>
            </w:r>
            <w:r w:rsidRPr="00D72F4E">
              <w:rPr>
                <w:rFonts w:hint="cs"/>
                <w:b/>
                <w:bCs/>
                <w:color w:val="808080"/>
                <w:sz w:val="20"/>
                <w:szCs w:val="20"/>
                <w:rtl/>
              </w:rPr>
              <w:t xml:space="preserve"> </w:t>
            </w:r>
          </w:p>
          <w:p w:rsidR="00F21870" w:rsidRPr="00D72F4E" w:rsidRDefault="00F21870" w:rsidP="00D72F4E">
            <w:pPr>
              <w:spacing w:line="288" w:lineRule="auto"/>
              <w:rPr>
                <w:b/>
                <w:bCs/>
                <w:sz w:val="20"/>
                <w:szCs w:val="20"/>
              </w:rPr>
            </w:pPr>
            <w:r w:rsidRPr="00D72F4E">
              <w:rPr>
                <w:b/>
                <w:bCs/>
                <w:sz w:val="20"/>
                <w:szCs w:val="20"/>
              </w:rPr>
              <w:t>Date Received</w:t>
            </w:r>
            <w:r w:rsidRPr="00D72F4E">
              <w:rPr>
                <w:rFonts w:hint="cs"/>
                <w:color w:val="999999"/>
                <w:sz w:val="20"/>
                <w:szCs w:val="20"/>
                <w:rtl/>
              </w:rPr>
              <w:t>.............................................................</w:t>
            </w:r>
            <w:r w:rsidRPr="00D72F4E">
              <w:rPr>
                <w:rFonts w:hint="cs"/>
                <w:b/>
                <w:bCs/>
                <w:color w:val="808080"/>
                <w:sz w:val="20"/>
                <w:szCs w:val="20"/>
                <w:rtl/>
              </w:rPr>
              <w:t>:</w:t>
            </w:r>
          </w:p>
        </w:tc>
      </w:tr>
      <w:tr w:rsidR="00F21870" w:rsidRPr="00D72F4E">
        <w:tc>
          <w:tcPr>
            <w:tcW w:w="5200" w:type="dxa"/>
            <w:gridSpan w:val="3"/>
            <w:tcBorders>
              <w:top w:val="single" w:sz="4" w:space="0" w:color="auto"/>
              <w:left w:val="single" w:sz="4" w:space="0" w:color="auto"/>
              <w:bottom w:val="single" w:sz="4" w:space="0" w:color="auto"/>
              <w:right w:val="nil"/>
            </w:tcBorders>
            <w:shd w:val="clear" w:color="auto" w:fill="auto"/>
          </w:tcPr>
          <w:p w:rsidR="00F21870" w:rsidRPr="00D72F4E" w:rsidRDefault="00F21870" w:rsidP="00D72F4E">
            <w:pPr>
              <w:bidi/>
              <w:rPr>
                <w:rFonts w:ascii="Arial Narrow" w:hAnsi="Arial Narrow" w:cs="Traditional Arabic"/>
                <w:b/>
                <w:bCs/>
                <w:sz w:val="12"/>
                <w:szCs w:val="12"/>
                <w:rtl/>
                <w:lang w:bidi="ar-JO"/>
              </w:rPr>
            </w:pPr>
          </w:p>
          <w:p w:rsidR="00F21870" w:rsidRPr="00D72F4E" w:rsidRDefault="00F21870" w:rsidP="0022087C">
            <w:pPr>
              <w:bidi/>
              <w:rPr>
                <w:rFonts w:ascii="Arial Narrow" w:hAnsi="Arial Narrow" w:cs="Traditional Arabic" w:hint="cs"/>
                <w:b/>
                <w:bCs/>
                <w:sz w:val="20"/>
                <w:szCs w:val="20"/>
                <w:rtl/>
                <w:lang w:bidi="ar-JO"/>
              </w:rPr>
            </w:pPr>
            <w:r w:rsidRPr="00D72F4E">
              <w:rPr>
                <w:rFonts w:ascii="Arial Narrow" w:hAnsi="Arial Narrow" w:cs="Traditional Arabic" w:hint="cs"/>
                <w:b/>
                <w:bCs/>
                <w:sz w:val="20"/>
                <w:szCs w:val="20"/>
                <w:rtl/>
                <w:lang w:bidi="ar-JO"/>
              </w:rPr>
              <w:t xml:space="preserve">عنوان </w:t>
            </w:r>
            <w:r w:rsidR="0022087C">
              <w:rPr>
                <w:rFonts w:ascii="Arial Narrow" w:hAnsi="Arial Narrow" w:cs="Traditional Arabic" w:hint="cs"/>
                <w:b/>
                <w:bCs/>
                <w:sz w:val="20"/>
                <w:szCs w:val="20"/>
                <w:rtl/>
                <w:lang w:bidi="ar-JO"/>
              </w:rPr>
              <w:t>المشروع</w:t>
            </w:r>
            <w:r w:rsidRPr="00D72F4E">
              <w:rPr>
                <w:rFonts w:ascii="Arial Narrow" w:hAnsi="Arial Narrow" w:cs="Traditional Arabic" w:hint="cs"/>
                <w:b/>
                <w:bCs/>
                <w:sz w:val="20"/>
                <w:szCs w:val="20"/>
                <w:rtl/>
                <w:lang w:bidi="ar-JO"/>
              </w:rPr>
              <w:t xml:space="preserve"> (باللغة العربية)</w:t>
            </w:r>
          </w:p>
          <w:p w:rsidR="00F21870" w:rsidRPr="00D72F4E" w:rsidRDefault="00F21870" w:rsidP="00D72F4E">
            <w:pPr>
              <w:jc w:val="right"/>
              <w:rPr>
                <w:rFonts w:ascii="Arial Narrow" w:hAnsi="Arial Narrow" w:cs="Traditional Arabic"/>
                <w:b/>
                <w:bCs/>
                <w:sz w:val="8"/>
                <w:szCs w:val="8"/>
                <w:lang w:bidi="ar-JO"/>
              </w:rPr>
            </w:pPr>
          </w:p>
          <w:p w:rsidR="00F21870" w:rsidRPr="00D72F4E" w:rsidRDefault="00F21870" w:rsidP="00D72F4E">
            <w:pPr>
              <w:jc w:val="right"/>
              <w:rPr>
                <w:rFonts w:ascii="Arial Narrow" w:hAnsi="Arial Narrow" w:cs="Traditional Arabic"/>
                <w:b/>
                <w:bCs/>
                <w:sz w:val="8"/>
                <w:szCs w:val="8"/>
                <w:lang w:bidi="ar-JO"/>
              </w:rPr>
            </w:pPr>
          </w:p>
          <w:p w:rsidR="00F21870" w:rsidRPr="00D72F4E" w:rsidRDefault="00F21870" w:rsidP="00D72F4E">
            <w:pPr>
              <w:jc w:val="right"/>
              <w:rPr>
                <w:rFonts w:ascii="Arial Narrow" w:hAnsi="Arial Narrow" w:cs="Traditional Arabic"/>
                <w:b/>
                <w:bCs/>
                <w:sz w:val="8"/>
                <w:szCs w:val="8"/>
                <w:lang w:bidi="ar-JO"/>
              </w:rPr>
            </w:pPr>
          </w:p>
        </w:tc>
        <w:tc>
          <w:tcPr>
            <w:tcW w:w="360" w:type="dxa"/>
            <w:tcBorders>
              <w:top w:val="single" w:sz="4" w:space="0" w:color="auto"/>
              <w:left w:val="nil"/>
              <w:bottom w:val="single" w:sz="4" w:space="0" w:color="auto"/>
              <w:right w:val="nil"/>
            </w:tcBorders>
            <w:shd w:val="clear" w:color="auto" w:fill="auto"/>
          </w:tcPr>
          <w:p w:rsidR="00F21870" w:rsidRPr="00D72F4E" w:rsidRDefault="00F21870" w:rsidP="00D72F4E">
            <w:pPr>
              <w:bidi/>
              <w:spacing w:line="216" w:lineRule="auto"/>
              <w:rPr>
                <w:rFonts w:cs="Akhbar MT"/>
                <w:b/>
                <w:bCs/>
                <w:sz w:val="20"/>
                <w:szCs w:val="20"/>
                <w:lang w:bidi="ar-JO"/>
              </w:rPr>
            </w:pPr>
          </w:p>
        </w:tc>
        <w:tc>
          <w:tcPr>
            <w:tcW w:w="5040" w:type="dxa"/>
            <w:gridSpan w:val="2"/>
            <w:tcBorders>
              <w:top w:val="single" w:sz="4" w:space="0" w:color="auto"/>
              <w:left w:val="nil"/>
              <w:bottom w:val="single" w:sz="4" w:space="0" w:color="auto"/>
              <w:right w:val="single" w:sz="4" w:space="0" w:color="auto"/>
            </w:tcBorders>
            <w:shd w:val="clear" w:color="auto" w:fill="auto"/>
          </w:tcPr>
          <w:p w:rsidR="00F21870" w:rsidRPr="00D72F4E" w:rsidRDefault="00F21870" w:rsidP="00D72F4E">
            <w:pPr>
              <w:spacing w:line="216" w:lineRule="auto"/>
              <w:ind w:left="-45"/>
              <w:rPr>
                <w:b/>
                <w:bCs/>
                <w:sz w:val="20"/>
                <w:szCs w:val="20"/>
                <w:rtl/>
              </w:rPr>
            </w:pPr>
          </w:p>
          <w:p w:rsidR="00F21870" w:rsidRPr="00D72F4E" w:rsidRDefault="00F21870" w:rsidP="00D72F4E">
            <w:pPr>
              <w:spacing w:line="216" w:lineRule="auto"/>
              <w:ind w:left="-45"/>
              <w:rPr>
                <w:b/>
                <w:bCs/>
                <w:sz w:val="20"/>
                <w:szCs w:val="20"/>
              </w:rPr>
            </w:pPr>
            <w:r w:rsidRPr="00D72F4E">
              <w:rPr>
                <w:b/>
                <w:bCs/>
                <w:sz w:val="20"/>
                <w:szCs w:val="20"/>
              </w:rPr>
              <w:t>Title of  Proposal (In English)</w:t>
            </w:r>
          </w:p>
          <w:p w:rsidR="00F21870" w:rsidRPr="00D72F4E" w:rsidRDefault="00F21870" w:rsidP="00D72F4E">
            <w:pPr>
              <w:spacing w:line="216" w:lineRule="auto"/>
              <w:ind w:left="-45"/>
              <w:rPr>
                <w:b/>
                <w:bCs/>
                <w:sz w:val="20"/>
                <w:szCs w:val="20"/>
              </w:rPr>
            </w:pPr>
          </w:p>
          <w:p w:rsidR="00F21870" w:rsidRPr="00D72F4E" w:rsidRDefault="00F21870" w:rsidP="006D7F6E">
            <w:pPr>
              <w:ind w:left="-45"/>
              <w:jc w:val="center"/>
              <w:rPr>
                <w:b/>
                <w:bCs/>
                <w:sz w:val="20"/>
                <w:szCs w:val="20"/>
              </w:rPr>
            </w:pPr>
          </w:p>
        </w:tc>
      </w:tr>
      <w:tr w:rsidR="00F21870" w:rsidRPr="00D72F4E">
        <w:tc>
          <w:tcPr>
            <w:tcW w:w="5200" w:type="dxa"/>
            <w:gridSpan w:val="3"/>
            <w:tcBorders>
              <w:top w:val="single" w:sz="4" w:space="0" w:color="auto"/>
              <w:left w:val="single" w:sz="4" w:space="0" w:color="auto"/>
              <w:bottom w:val="single" w:sz="4" w:space="0" w:color="auto"/>
              <w:right w:val="nil"/>
            </w:tcBorders>
            <w:shd w:val="clear" w:color="auto" w:fill="auto"/>
          </w:tcPr>
          <w:p w:rsidR="003E6C5C" w:rsidRPr="00123146" w:rsidRDefault="003E6C5C" w:rsidP="003E6C5C">
            <w:pPr>
              <w:jc w:val="right"/>
              <w:rPr>
                <w:rFonts w:ascii="Arial Narrow" w:hAnsi="Arial Narrow" w:cs="Traditional Arabic"/>
                <w:b/>
                <w:bCs/>
                <w:sz w:val="20"/>
                <w:szCs w:val="20"/>
                <w:lang w:bidi="ar-JO"/>
              </w:rPr>
            </w:pPr>
            <w:r w:rsidRPr="00123146">
              <w:rPr>
                <w:rFonts w:ascii="Arial Narrow" w:hAnsi="Arial Narrow" w:cs="Traditional Arabic" w:hint="cs"/>
                <w:b/>
                <w:bCs/>
                <w:sz w:val="20"/>
                <w:szCs w:val="20"/>
                <w:rtl/>
                <w:lang w:bidi="ar-JO"/>
              </w:rPr>
              <w:t>اسم مدير المشروع ( أربعة مقاطع باللغة العربية )</w:t>
            </w:r>
          </w:p>
          <w:p w:rsidR="00F21870" w:rsidRPr="006D7F6E" w:rsidRDefault="00F21870" w:rsidP="0009669C">
            <w:pPr>
              <w:jc w:val="center"/>
              <w:rPr>
                <w:rFonts w:ascii="Arial Narrow" w:hAnsi="Arial Narrow" w:cs="Traditional Arabic"/>
                <w:b/>
                <w:bCs/>
                <w:sz w:val="20"/>
                <w:szCs w:val="20"/>
                <w:lang w:bidi="ar-JO"/>
              </w:rPr>
            </w:pPr>
          </w:p>
        </w:tc>
        <w:tc>
          <w:tcPr>
            <w:tcW w:w="360" w:type="dxa"/>
            <w:tcBorders>
              <w:top w:val="single" w:sz="4" w:space="0" w:color="auto"/>
              <w:left w:val="nil"/>
              <w:bottom w:val="single" w:sz="4" w:space="0" w:color="auto"/>
              <w:right w:val="nil"/>
            </w:tcBorders>
            <w:shd w:val="clear" w:color="auto" w:fill="auto"/>
          </w:tcPr>
          <w:p w:rsidR="00F21870" w:rsidRPr="00D72F4E" w:rsidRDefault="00F21870" w:rsidP="00D72F4E">
            <w:pPr>
              <w:bidi/>
              <w:spacing w:line="216" w:lineRule="auto"/>
              <w:rPr>
                <w:rFonts w:cs="Akhbar MT"/>
                <w:b/>
                <w:bCs/>
                <w:sz w:val="20"/>
                <w:szCs w:val="20"/>
                <w:lang w:bidi="ar-JO"/>
              </w:rPr>
            </w:pPr>
          </w:p>
        </w:tc>
        <w:tc>
          <w:tcPr>
            <w:tcW w:w="5040" w:type="dxa"/>
            <w:gridSpan w:val="2"/>
            <w:tcBorders>
              <w:top w:val="single" w:sz="4" w:space="0" w:color="auto"/>
              <w:left w:val="nil"/>
              <w:bottom w:val="single" w:sz="4" w:space="0" w:color="auto"/>
              <w:right w:val="single" w:sz="4" w:space="0" w:color="auto"/>
            </w:tcBorders>
            <w:shd w:val="clear" w:color="auto" w:fill="auto"/>
          </w:tcPr>
          <w:p w:rsidR="003E6C5C" w:rsidRPr="00123146" w:rsidRDefault="003E6C5C" w:rsidP="003E6C5C">
            <w:pPr>
              <w:spacing w:line="216" w:lineRule="auto"/>
              <w:ind w:left="-45"/>
              <w:rPr>
                <w:b/>
                <w:bCs/>
                <w:sz w:val="20"/>
                <w:szCs w:val="20"/>
              </w:rPr>
            </w:pPr>
            <w:r w:rsidRPr="00123146">
              <w:rPr>
                <w:b/>
                <w:bCs/>
                <w:sz w:val="20"/>
                <w:szCs w:val="20"/>
              </w:rPr>
              <w:t>Name of project manager</w:t>
            </w:r>
          </w:p>
          <w:p w:rsidR="00F21870" w:rsidRDefault="00F21870" w:rsidP="0009669C">
            <w:pPr>
              <w:spacing w:line="216" w:lineRule="auto"/>
              <w:ind w:left="-45"/>
              <w:jc w:val="center"/>
              <w:rPr>
                <w:b/>
                <w:bCs/>
                <w:sz w:val="20"/>
                <w:szCs w:val="20"/>
                <w:rtl/>
              </w:rPr>
            </w:pPr>
          </w:p>
          <w:p w:rsidR="000C70A6" w:rsidRPr="00D72F4E" w:rsidRDefault="000C70A6" w:rsidP="0009669C">
            <w:pPr>
              <w:spacing w:line="216" w:lineRule="auto"/>
              <w:ind w:left="-45"/>
              <w:jc w:val="center"/>
              <w:rPr>
                <w:b/>
                <w:bCs/>
                <w:sz w:val="20"/>
                <w:szCs w:val="20"/>
              </w:rPr>
            </w:pPr>
          </w:p>
        </w:tc>
      </w:tr>
      <w:tr w:rsidR="003E6C5C" w:rsidRPr="00D72F4E">
        <w:tc>
          <w:tcPr>
            <w:tcW w:w="5200" w:type="dxa"/>
            <w:gridSpan w:val="3"/>
            <w:tcBorders>
              <w:top w:val="single" w:sz="4" w:space="0" w:color="auto"/>
              <w:left w:val="single" w:sz="4" w:space="0" w:color="auto"/>
              <w:bottom w:val="single" w:sz="4" w:space="0" w:color="auto"/>
              <w:right w:val="nil"/>
            </w:tcBorders>
            <w:shd w:val="clear" w:color="auto" w:fill="auto"/>
          </w:tcPr>
          <w:p w:rsidR="003E6C5C" w:rsidRPr="00123146" w:rsidRDefault="003E6C5C" w:rsidP="003E6C5C">
            <w:pPr>
              <w:bidi/>
              <w:spacing w:line="216" w:lineRule="auto"/>
              <w:rPr>
                <w:rFonts w:ascii="Arial Narrow" w:hAnsi="Arial Narrow" w:cs="Traditional Arabic"/>
                <w:b/>
                <w:bCs/>
                <w:sz w:val="6"/>
                <w:szCs w:val="6"/>
                <w:rtl/>
                <w:lang w:bidi="ar-JO"/>
              </w:rPr>
            </w:pPr>
          </w:p>
          <w:p w:rsidR="003E6C5C" w:rsidRPr="00123146" w:rsidRDefault="003E6C5C" w:rsidP="003E6C5C">
            <w:pPr>
              <w:bidi/>
              <w:spacing w:line="216" w:lineRule="auto"/>
              <w:rPr>
                <w:rFonts w:ascii="Arial Narrow" w:hAnsi="Arial Narrow" w:cs="Traditional Arabic" w:hint="cs"/>
                <w:b/>
                <w:bCs/>
                <w:sz w:val="20"/>
                <w:szCs w:val="20"/>
                <w:rtl/>
                <w:lang w:bidi="ar-JO"/>
              </w:rPr>
            </w:pPr>
            <w:r w:rsidRPr="00123146">
              <w:rPr>
                <w:rFonts w:ascii="Arial Narrow" w:hAnsi="Arial Narrow" w:cs="Traditional Arabic" w:hint="cs"/>
                <w:b/>
                <w:bCs/>
                <w:sz w:val="20"/>
                <w:szCs w:val="20"/>
                <w:rtl/>
                <w:lang w:bidi="ar-JO"/>
              </w:rPr>
              <w:t xml:space="preserve">الرقم الوطني لمدير المشروع </w:t>
            </w:r>
          </w:p>
          <w:p w:rsidR="003E6C5C" w:rsidRPr="00123146" w:rsidRDefault="003E6C5C" w:rsidP="003E6C5C">
            <w:pPr>
              <w:bidi/>
              <w:spacing w:line="216" w:lineRule="auto"/>
              <w:rPr>
                <w:rFonts w:ascii="Arial Narrow" w:hAnsi="Arial Narrow" w:cs="Traditional Arabic" w:hint="cs"/>
                <w:b/>
                <w:bCs/>
                <w:sz w:val="20"/>
                <w:szCs w:val="20"/>
                <w:rtl/>
                <w:lang w:bidi="ar-JO"/>
              </w:rPr>
            </w:pPr>
          </w:p>
          <w:p w:rsidR="003E6C5C" w:rsidRPr="00123146" w:rsidRDefault="003E6C5C" w:rsidP="003E6C5C">
            <w:pPr>
              <w:bidi/>
              <w:spacing w:line="216" w:lineRule="auto"/>
              <w:rPr>
                <w:rFonts w:ascii="Arial Narrow" w:hAnsi="Arial Narrow" w:cs="Traditional Arabic" w:hint="cs"/>
                <w:b/>
                <w:bCs/>
                <w:sz w:val="20"/>
                <w:szCs w:val="20"/>
                <w:rtl/>
                <w:lang w:bidi="ar-JO"/>
              </w:rPr>
            </w:pPr>
            <w:r w:rsidRPr="00123146">
              <w:rPr>
                <w:rFonts w:ascii="Arial Narrow" w:hAnsi="Arial Narrow" w:cs="Traditional Arabic" w:hint="cs"/>
                <w:b/>
                <w:bCs/>
                <w:sz w:val="20"/>
                <w:szCs w:val="20"/>
                <w:rtl/>
                <w:lang w:bidi="ar-JO"/>
              </w:rPr>
              <w:t xml:space="preserve">رقم جواز السفر أو الوثيقة الشخصية لغير الأردنيين:                                                                     </w:t>
            </w:r>
          </w:p>
        </w:tc>
        <w:tc>
          <w:tcPr>
            <w:tcW w:w="5400" w:type="dxa"/>
            <w:gridSpan w:val="3"/>
            <w:tcBorders>
              <w:top w:val="single" w:sz="4" w:space="0" w:color="auto"/>
              <w:left w:val="nil"/>
              <w:bottom w:val="single" w:sz="4" w:space="0" w:color="auto"/>
              <w:right w:val="single" w:sz="4" w:space="0" w:color="auto"/>
            </w:tcBorders>
            <w:shd w:val="clear" w:color="auto" w:fill="auto"/>
          </w:tcPr>
          <w:p w:rsidR="003E6C5C" w:rsidRPr="00123146" w:rsidRDefault="003E6C5C" w:rsidP="003E6C5C">
            <w:pPr>
              <w:spacing w:line="216" w:lineRule="auto"/>
              <w:ind w:left="-45"/>
              <w:rPr>
                <w:b/>
                <w:bCs/>
                <w:sz w:val="8"/>
                <w:szCs w:val="8"/>
                <w:rtl/>
              </w:rPr>
            </w:pPr>
          </w:p>
          <w:p w:rsidR="003E6C5C" w:rsidRPr="00123146" w:rsidRDefault="003E6C5C" w:rsidP="003E6C5C">
            <w:pPr>
              <w:spacing w:line="216" w:lineRule="auto"/>
              <w:ind w:left="-45"/>
              <w:rPr>
                <w:sz w:val="20"/>
                <w:szCs w:val="20"/>
              </w:rPr>
            </w:pPr>
            <w:r w:rsidRPr="00123146">
              <w:rPr>
                <w:b/>
                <w:bCs/>
                <w:sz w:val="20"/>
                <w:szCs w:val="20"/>
              </w:rPr>
              <w:t xml:space="preserve">National ID Number of project manager </w:t>
            </w:r>
            <w:r w:rsidRPr="00123146">
              <w:rPr>
                <w:sz w:val="20"/>
                <w:szCs w:val="20"/>
              </w:rPr>
              <w:t xml:space="preserve"> </w:t>
            </w:r>
          </w:p>
          <w:p w:rsidR="003E6C5C" w:rsidRPr="00123146" w:rsidRDefault="003E6C5C" w:rsidP="003E6C5C">
            <w:pPr>
              <w:spacing w:line="216" w:lineRule="auto"/>
              <w:ind w:left="-45"/>
              <w:rPr>
                <w:b/>
                <w:bCs/>
                <w:sz w:val="20"/>
                <w:szCs w:val="20"/>
              </w:rPr>
            </w:pPr>
            <w:r w:rsidRPr="00123146">
              <w:rPr>
                <w:sz w:val="20"/>
                <w:szCs w:val="20"/>
              </w:rPr>
              <w:t xml:space="preserve">    </w:t>
            </w:r>
          </w:p>
          <w:p w:rsidR="003E6C5C" w:rsidRPr="00123146" w:rsidRDefault="003E6C5C" w:rsidP="003E6C5C">
            <w:pPr>
              <w:spacing w:line="216" w:lineRule="auto"/>
              <w:ind w:left="-45"/>
              <w:rPr>
                <w:b/>
                <w:bCs/>
                <w:sz w:val="20"/>
                <w:szCs w:val="20"/>
              </w:rPr>
            </w:pPr>
            <w:r w:rsidRPr="00123146">
              <w:rPr>
                <w:b/>
                <w:bCs/>
                <w:sz w:val="20"/>
                <w:szCs w:val="20"/>
              </w:rPr>
              <w:t>Passport No. or Personal Document  No. for non-Jordanian applicant</w:t>
            </w:r>
          </w:p>
          <w:p w:rsidR="003E6C5C" w:rsidRPr="00123146" w:rsidRDefault="003E6C5C" w:rsidP="003E6C5C">
            <w:pPr>
              <w:spacing w:line="216" w:lineRule="auto"/>
              <w:ind w:left="-45"/>
              <w:rPr>
                <w:b/>
                <w:bCs/>
                <w:sz w:val="20"/>
                <w:szCs w:val="20"/>
              </w:rPr>
            </w:pPr>
          </w:p>
        </w:tc>
      </w:tr>
      <w:tr w:rsidR="00F21870" w:rsidRPr="00D72F4E">
        <w:trPr>
          <w:trHeight w:val="457"/>
        </w:trPr>
        <w:tc>
          <w:tcPr>
            <w:tcW w:w="2860" w:type="dxa"/>
            <w:tcBorders>
              <w:top w:val="single" w:sz="4" w:space="0" w:color="auto"/>
              <w:left w:val="single" w:sz="4" w:space="0" w:color="auto"/>
              <w:bottom w:val="single" w:sz="4" w:space="0" w:color="auto"/>
              <w:right w:val="nil"/>
            </w:tcBorders>
            <w:shd w:val="clear" w:color="auto" w:fill="auto"/>
          </w:tcPr>
          <w:p w:rsidR="00F21870" w:rsidRPr="00D72F4E" w:rsidRDefault="00F21870" w:rsidP="00D72F4E">
            <w:pPr>
              <w:bidi/>
              <w:spacing w:line="192" w:lineRule="auto"/>
              <w:rPr>
                <w:rFonts w:cs="Traditional Arabic"/>
                <w:b/>
                <w:bCs/>
                <w:sz w:val="6"/>
                <w:szCs w:val="6"/>
                <w:rtl/>
                <w:lang w:bidi="ar-JO"/>
              </w:rPr>
            </w:pPr>
          </w:p>
          <w:p w:rsidR="00F21870" w:rsidRPr="00D72F4E" w:rsidRDefault="00F21870" w:rsidP="00D72F4E">
            <w:pPr>
              <w:bidi/>
              <w:spacing w:line="192" w:lineRule="auto"/>
              <w:jc w:val="center"/>
              <w:rPr>
                <w:rFonts w:cs="Traditional Arabic" w:hint="cs"/>
                <w:b/>
                <w:bCs/>
                <w:sz w:val="20"/>
                <w:szCs w:val="20"/>
                <w:rtl/>
                <w:lang w:bidi="ar-JO"/>
              </w:rPr>
            </w:pPr>
            <w:r w:rsidRPr="00D72F4E">
              <w:rPr>
                <w:rFonts w:cs="Traditional Arabic" w:hint="cs"/>
                <w:b/>
                <w:bCs/>
                <w:sz w:val="20"/>
                <w:szCs w:val="20"/>
                <w:rtl/>
                <w:lang w:bidi="ar-JO"/>
              </w:rPr>
              <w:t>المؤسسة الدائمة للباحث</w:t>
            </w:r>
            <w:r w:rsidR="000C70A6">
              <w:rPr>
                <w:rFonts w:cs="Traditional Arabic" w:hint="cs"/>
                <w:b/>
                <w:bCs/>
                <w:sz w:val="20"/>
                <w:szCs w:val="20"/>
                <w:rtl/>
                <w:lang w:bidi="ar-JO"/>
              </w:rPr>
              <w:t>/ المبتكر</w:t>
            </w:r>
            <w:r w:rsidRPr="00D72F4E">
              <w:rPr>
                <w:rFonts w:cs="Traditional Arabic" w:hint="cs"/>
                <w:b/>
                <w:bCs/>
                <w:sz w:val="20"/>
                <w:szCs w:val="20"/>
                <w:rtl/>
                <w:lang w:bidi="ar-JO"/>
              </w:rPr>
              <w:t xml:space="preserve"> الرئيس </w:t>
            </w:r>
          </w:p>
          <w:p w:rsidR="00F21870" w:rsidRPr="00D72F4E" w:rsidRDefault="00F21870" w:rsidP="00D72F4E">
            <w:pPr>
              <w:bidi/>
              <w:spacing w:line="192" w:lineRule="auto"/>
              <w:jc w:val="center"/>
              <w:rPr>
                <w:rFonts w:cs="Traditional Arabic"/>
                <w:b/>
                <w:bCs/>
                <w:sz w:val="20"/>
                <w:szCs w:val="20"/>
                <w:lang w:bidi="ar-JO"/>
              </w:rPr>
            </w:pPr>
            <w:r w:rsidRPr="00D72F4E">
              <w:rPr>
                <w:rFonts w:cs="Akhbar MT"/>
                <w:b/>
                <w:bCs/>
                <w:sz w:val="18"/>
                <w:szCs w:val="18"/>
              </w:rPr>
              <w:t>PI.</w:t>
            </w:r>
            <w:r w:rsidRPr="00D72F4E">
              <w:rPr>
                <w:rFonts w:cs="Traditional Arabic"/>
                <w:b/>
                <w:bCs/>
                <w:sz w:val="18"/>
                <w:szCs w:val="18"/>
                <w:lang w:bidi="ar-JO"/>
              </w:rPr>
              <w:t xml:space="preserve"> </w:t>
            </w:r>
            <w:r w:rsidR="00F34D5E" w:rsidRPr="00D72F4E">
              <w:rPr>
                <w:rFonts w:cs="Traditional Arabic"/>
                <w:b/>
                <w:bCs/>
                <w:sz w:val="18"/>
                <w:szCs w:val="18"/>
                <w:lang w:bidi="ar-JO"/>
              </w:rPr>
              <w:t>Permanent</w:t>
            </w:r>
            <w:r w:rsidRPr="00D72F4E">
              <w:rPr>
                <w:rFonts w:cs="Traditional Arabic"/>
                <w:b/>
                <w:bCs/>
                <w:sz w:val="18"/>
                <w:szCs w:val="18"/>
                <w:lang w:bidi="ar-JO"/>
              </w:rPr>
              <w:t xml:space="preserve"> Work Institution</w:t>
            </w:r>
          </w:p>
        </w:tc>
        <w:tc>
          <w:tcPr>
            <w:tcW w:w="1980" w:type="dxa"/>
            <w:tcBorders>
              <w:top w:val="single" w:sz="4" w:space="0" w:color="auto"/>
              <w:left w:val="single" w:sz="4" w:space="0" w:color="auto"/>
              <w:bottom w:val="single" w:sz="4" w:space="0" w:color="auto"/>
              <w:right w:val="nil"/>
            </w:tcBorders>
            <w:shd w:val="clear" w:color="auto" w:fill="auto"/>
          </w:tcPr>
          <w:p w:rsidR="00F21870" w:rsidRPr="00D72F4E" w:rsidRDefault="00F21870" w:rsidP="00D72F4E">
            <w:pPr>
              <w:bidi/>
              <w:spacing w:line="192" w:lineRule="auto"/>
              <w:jc w:val="center"/>
              <w:rPr>
                <w:rFonts w:cs="Traditional Arabic"/>
                <w:b/>
                <w:bCs/>
                <w:sz w:val="8"/>
                <w:szCs w:val="8"/>
                <w:rtl/>
                <w:lang w:bidi="ar-JO"/>
              </w:rPr>
            </w:pPr>
          </w:p>
          <w:p w:rsidR="00F21870" w:rsidRPr="00D72F4E" w:rsidRDefault="00F21870" w:rsidP="00D72F4E">
            <w:pPr>
              <w:bidi/>
              <w:spacing w:line="192" w:lineRule="auto"/>
              <w:jc w:val="center"/>
              <w:rPr>
                <w:rFonts w:cs="Traditional Arabic"/>
                <w:b/>
                <w:bCs/>
                <w:sz w:val="20"/>
                <w:szCs w:val="20"/>
                <w:lang w:bidi="ar-JO"/>
              </w:rPr>
            </w:pPr>
            <w:r w:rsidRPr="00D72F4E">
              <w:rPr>
                <w:rFonts w:cs="Traditional Arabic" w:hint="cs"/>
                <w:b/>
                <w:bCs/>
                <w:sz w:val="20"/>
                <w:szCs w:val="20"/>
                <w:rtl/>
                <w:lang w:bidi="ar-JO"/>
              </w:rPr>
              <w:t>هاتف العمل/ الرقم الفرعي</w:t>
            </w:r>
          </w:p>
          <w:p w:rsidR="00F21870" w:rsidRPr="00D72F4E" w:rsidRDefault="00F21870" w:rsidP="00D72F4E">
            <w:pPr>
              <w:bidi/>
              <w:spacing w:line="192" w:lineRule="auto"/>
              <w:jc w:val="center"/>
              <w:rPr>
                <w:rFonts w:cs="Traditional Arabic"/>
                <w:b/>
                <w:bCs/>
                <w:sz w:val="20"/>
                <w:szCs w:val="20"/>
                <w:lang w:bidi="ar-JO"/>
              </w:rPr>
            </w:pPr>
            <w:r w:rsidRPr="00D72F4E">
              <w:rPr>
                <w:rFonts w:cs="Traditional Arabic"/>
                <w:b/>
                <w:bCs/>
                <w:sz w:val="18"/>
                <w:szCs w:val="18"/>
                <w:lang w:bidi="ar-JO"/>
              </w:rPr>
              <w:t>Off. Tel .No./Ext.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F21870" w:rsidRPr="00D72F4E" w:rsidRDefault="00F21870" w:rsidP="00D72F4E">
            <w:pPr>
              <w:bidi/>
              <w:spacing w:line="192" w:lineRule="auto"/>
              <w:rPr>
                <w:rFonts w:cs="Traditional Arabic"/>
                <w:b/>
                <w:bCs/>
                <w:sz w:val="2"/>
                <w:szCs w:val="2"/>
                <w:rtl/>
                <w:lang w:bidi="ar-JO"/>
              </w:rPr>
            </w:pPr>
          </w:p>
          <w:p w:rsidR="00F21870" w:rsidRPr="00D72F4E" w:rsidRDefault="00F21870" w:rsidP="00D72F4E">
            <w:pPr>
              <w:bidi/>
              <w:spacing w:line="192" w:lineRule="auto"/>
              <w:jc w:val="center"/>
              <w:rPr>
                <w:rFonts w:cs="Traditional Arabic" w:hint="cs"/>
                <w:b/>
                <w:bCs/>
                <w:sz w:val="4"/>
                <w:szCs w:val="4"/>
                <w:rtl/>
                <w:lang w:bidi="ar-JO"/>
              </w:rPr>
            </w:pPr>
          </w:p>
          <w:p w:rsidR="00F21870" w:rsidRPr="00D72F4E" w:rsidRDefault="00F21870" w:rsidP="00D72F4E">
            <w:pPr>
              <w:bidi/>
              <w:spacing w:line="192" w:lineRule="auto"/>
              <w:jc w:val="center"/>
              <w:rPr>
                <w:rFonts w:cs="Traditional Arabic" w:hint="cs"/>
                <w:b/>
                <w:bCs/>
                <w:sz w:val="20"/>
                <w:szCs w:val="20"/>
                <w:rtl/>
                <w:lang w:bidi="ar-JO"/>
              </w:rPr>
            </w:pPr>
            <w:r w:rsidRPr="00D72F4E">
              <w:rPr>
                <w:rFonts w:cs="Traditional Arabic" w:hint="cs"/>
                <w:b/>
                <w:bCs/>
                <w:sz w:val="20"/>
                <w:szCs w:val="20"/>
                <w:rtl/>
                <w:lang w:bidi="ar-JO"/>
              </w:rPr>
              <w:t>خلوي (للباحث الرئيس )</w:t>
            </w:r>
          </w:p>
          <w:p w:rsidR="00F21870" w:rsidRPr="00D72F4E" w:rsidRDefault="00F21870" w:rsidP="00D72F4E">
            <w:pPr>
              <w:bidi/>
              <w:spacing w:line="192" w:lineRule="auto"/>
              <w:jc w:val="center"/>
              <w:rPr>
                <w:rFonts w:cs="Traditional Arabic"/>
                <w:b/>
                <w:bCs/>
                <w:sz w:val="20"/>
                <w:szCs w:val="20"/>
                <w:lang w:bidi="ar-JO"/>
              </w:rPr>
            </w:pPr>
            <w:r w:rsidRPr="00D72F4E">
              <w:rPr>
                <w:rFonts w:cs="Akhbar MT"/>
                <w:b/>
                <w:bCs/>
                <w:sz w:val="18"/>
                <w:szCs w:val="18"/>
              </w:rPr>
              <w:t>PI. Mobile No.</w:t>
            </w:r>
          </w:p>
        </w:tc>
        <w:tc>
          <w:tcPr>
            <w:tcW w:w="3780" w:type="dxa"/>
            <w:tcBorders>
              <w:top w:val="single" w:sz="4" w:space="0" w:color="auto"/>
              <w:left w:val="nil"/>
              <w:bottom w:val="single" w:sz="4" w:space="0" w:color="auto"/>
              <w:right w:val="single" w:sz="4" w:space="0" w:color="auto"/>
            </w:tcBorders>
            <w:shd w:val="clear" w:color="auto" w:fill="auto"/>
          </w:tcPr>
          <w:p w:rsidR="00F21870" w:rsidRPr="00D72F4E" w:rsidRDefault="00F21870" w:rsidP="00D72F4E">
            <w:pPr>
              <w:spacing w:line="192" w:lineRule="auto"/>
              <w:ind w:left="-45"/>
              <w:rPr>
                <w:rFonts w:cs="Traditional Arabic"/>
                <w:b/>
                <w:bCs/>
                <w:sz w:val="6"/>
                <w:szCs w:val="6"/>
                <w:rtl/>
              </w:rPr>
            </w:pPr>
          </w:p>
          <w:p w:rsidR="00F21870" w:rsidRPr="00D72F4E" w:rsidRDefault="00F21870" w:rsidP="00D72F4E">
            <w:pPr>
              <w:spacing w:line="192" w:lineRule="auto"/>
              <w:ind w:left="-45"/>
              <w:jc w:val="center"/>
              <w:rPr>
                <w:rFonts w:cs="Traditional Arabic"/>
                <w:b/>
                <w:bCs/>
                <w:sz w:val="20"/>
                <w:szCs w:val="20"/>
                <w:lang w:bidi="ar-JO"/>
              </w:rPr>
            </w:pPr>
            <w:r w:rsidRPr="00D72F4E">
              <w:rPr>
                <w:rFonts w:cs="Traditional Arabic" w:hint="cs"/>
                <w:b/>
                <w:bCs/>
                <w:sz w:val="20"/>
                <w:szCs w:val="20"/>
                <w:rtl/>
                <w:lang w:bidi="ar-JO"/>
              </w:rPr>
              <w:t>البريد الإلكتروني (للباحث الرئيس )</w:t>
            </w:r>
          </w:p>
          <w:p w:rsidR="00F21870" w:rsidRPr="00D72F4E" w:rsidRDefault="00F21870" w:rsidP="00D72F4E">
            <w:pPr>
              <w:bidi/>
              <w:spacing w:line="192" w:lineRule="auto"/>
              <w:jc w:val="center"/>
              <w:rPr>
                <w:rFonts w:cs="Traditional Arabic"/>
                <w:b/>
                <w:bCs/>
                <w:sz w:val="20"/>
                <w:szCs w:val="20"/>
                <w:lang w:bidi="ar-JO"/>
              </w:rPr>
            </w:pPr>
            <w:r w:rsidRPr="00D72F4E">
              <w:rPr>
                <w:rFonts w:cs="Akhbar MT"/>
                <w:b/>
                <w:bCs/>
                <w:sz w:val="18"/>
                <w:szCs w:val="18"/>
              </w:rPr>
              <w:t>PI. E-mail.</w:t>
            </w:r>
          </w:p>
        </w:tc>
      </w:tr>
      <w:tr w:rsidR="00F21870" w:rsidRPr="00D72F4E">
        <w:trPr>
          <w:trHeight w:val="313"/>
        </w:trPr>
        <w:tc>
          <w:tcPr>
            <w:tcW w:w="2860" w:type="dxa"/>
            <w:tcBorders>
              <w:top w:val="single" w:sz="4" w:space="0" w:color="auto"/>
              <w:left w:val="single" w:sz="4" w:space="0" w:color="auto"/>
              <w:bottom w:val="single" w:sz="4" w:space="0" w:color="auto"/>
              <w:right w:val="nil"/>
            </w:tcBorders>
            <w:shd w:val="clear" w:color="auto" w:fill="auto"/>
            <w:vAlign w:val="center"/>
          </w:tcPr>
          <w:p w:rsidR="00F21870" w:rsidRPr="00D72F4E" w:rsidRDefault="00F21870" w:rsidP="00D42742">
            <w:pPr>
              <w:bidi/>
              <w:spacing w:line="168" w:lineRule="auto"/>
              <w:jc w:val="center"/>
              <w:rPr>
                <w:rFonts w:cs="Traditional Arabic" w:hint="cs"/>
                <w:b/>
                <w:bCs/>
                <w:sz w:val="20"/>
                <w:szCs w:val="20"/>
                <w:rtl/>
                <w:lang w:bidi="ar-JO"/>
              </w:rPr>
            </w:pPr>
          </w:p>
          <w:p w:rsidR="00F21870" w:rsidRPr="00D72F4E" w:rsidRDefault="00F21870" w:rsidP="00D42742">
            <w:pPr>
              <w:bidi/>
              <w:spacing w:line="168" w:lineRule="auto"/>
              <w:jc w:val="center"/>
              <w:rPr>
                <w:rFonts w:cs="Traditional Arabic"/>
                <w:b/>
                <w:bCs/>
                <w:sz w:val="20"/>
                <w:szCs w:val="20"/>
                <w:lang w:bidi="ar-JO"/>
              </w:rPr>
            </w:pPr>
          </w:p>
        </w:tc>
        <w:tc>
          <w:tcPr>
            <w:tcW w:w="1980" w:type="dxa"/>
            <w:tcBorders>
              <w:top w:val="single" w:sz="4" w:space="0" w:color="auto"/>
              <w:left w:val="single" w:sz="4" w:space="0" w:color="auto"/>
              <w:bottom w:val="single" w:sz="4" w:space="0" w:color="auto"/>
              <w:right w:val="nil"/>
            </w:tcBorders>
            <w:shd w:val="clear" w:color="auto" w:fill="auto"/>
          </w:tcPr>
          <w:p w:rsidR="00F21870" w:rsidRPr="00D72F4E" w:rsidRDefault="00F21870" w:rsidP="0009669C">
            <w:pPr>
              <w:rPr>
                <w:rFonts w:cs="Traditional Arabic"/>
                <w:b/>
                <w:bCs/>
                <w:sz w:val="20"/>
                <w:szCs w:val="20"/>
                <w:lang w:bidi="ar-JO"/>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F21870" w:rsidRPr="00D72F4E" w:rsidRDefault="00F21870" w:rsidP="00D42742">
            <w:pPr>
              <w:spacing w:line="216" w:lineRule="auto"/>
              <w:ind w:left="-45"/>
              <w:jc w:val="center"/>
              <w:rPr>
                <w:rFonts w:cs="Akhbar MT" w:hint="cs"/>
                <w:b/>
                <w:bCs/>
                <w:sz w:val="20"/>
                <w:szCs w:val="20"/>
              </w:rPr>
            </w:pPr>
          </w:p>
        </w:tc>
        <w:tc>
          <w:tcPr>
            <w:tcW w:w="3780" w:type="dxa"/>
            <w:tcBorders>
              <w:top w:val="single" w:sz="4" w:space="0" w:color="auto"/>
              <w:left w:val="nil"/>
              <w:bottom w:val="single" w:sz="4" w:space="0" w:color="auto"/>
              <w:right w:val="single" w:sz="4" w:space="0" w:color="auto"/>
            </w:tcBorders>
            <w:shd w:val="clear" w:color="auto" w:fill="auto"/>
          </w:tcPr>
          <w:p w:rsidR="00F21870" w:rsidRPr="00D72F4E" w:rsidRDefault="00F21870" w:rsidP="00D42742">
            <w:pPr>
              <w:spacing w:line="216" w:lineRule="auto"/>
              <w:ind w:left="-45"/>
              <w:jc w:val="center"/>
              <w:rPr>
                <w:rFonts w:cs="Akhbar MT"/>
                <w:b/>
                <w:bCs/>
                <w:sz w:val="20"/>
                <w:szCs w:val="20"/>
              </w:rPr>
            </w:pPr>
          </w:p>
        </w:tc>
      </w:tr>
    </w:tbl>
    <w:p w:rsidR="00F21870" w:rsidRDefault="00F21870" w:rsidP="00F21870">
      <w:pPr>
        <w:bidi/>
        <w:rPr>
          <w:rFonts w:cs="Akhbar MT"/>
          <w:sz w:val="2"/>
          <w:szCs w:val="2"/>
          <w:lang w:bidi="ar-JO"/>
        </w:rPr>
      </w:pPr>
    </w:p>
    <w:tbl>
      <w:tblPr>
        <w:bidiVisual/>
        <w:tblW w:w="10597"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9"/>
        <w:gridCol w:w="359"/>
        <w:gridCol w:w="5039"/>
      </w:tblGrid>
      <w:tr w:rsidR="003E6C5C" w:rsidRPr="00D72F4E" w:rsidTr="003E6C5C">
        <w:trPr>
          <w:trHeight w:val="2050"/>
        </w:trPr>
        <w:tc>
          <w:tcPr>
            <w:tcW w:w="5199" w:type="dxa"/>
            <w:tcBorders>
              <w:top w:val="single" w:sz="4" w:space="0" w:color="auto"/>
              <w:left w:val="single" w:sz="4" w:space="0" w:color="auto"/>
              <w:bottom w:val="single" w:sz="4" w:space="0" w:color="auto"/>
              <w:right w:val="nil"/>
            </w:tcBorders>
            <w:shd w:val="clear" w:color="auto" w:fill="auto"/>
          </w:tcPr>
          <w:p w:rsidR="003E6C5C" w:rsidRPr="003E6C5C" w:rsidRDefault="003E6C5C" w:rsidP="003E6C5C">
            <w:pPr>
              <w:bidi/>
              <w:rPr>
                <w:rFonts w:cs="Traditional Arabic" w:hint="cs"/>
                <w:b/>
                <w:bCs/>
                <w:sz w:val="22"/>
                <w:szCs w:val="22"/>
                <w:rtl/>
                <w:lang w:bidi="ar-JO"/>
              </w:rPr>
            </w:pPr>
            <w:r w:rsidRPr="003E6C5C">
              <w:rPr>
                <w:rFonts w:ascii="Arial Narrow" w:hAnsi="Arial Narrow" w:cs="Traditional Arabic" w:hint="cs"/>
                <w:b/>
                <w:bCs/>
                <w:sz w:val="22"/>
                <w:szCs w:val="22"/>
                <w:rtl/>
              </w:rPr>
              <w:t xml:space="preserve"> موازنة المشروع الإجمالية المطلوبة:</w:t>
            </w:r>
            <w:r w:rsidRPr="003E6C5C">
              <w:rPr>
                <w:rFonts w:hint="cs"/>
                <w:b/>
                <w:bCs/>
                <w:sz w:val="22"/>
                <w:szCs w:val="22"/>
                <w:rtl/>
              </w:rPr>
              <w:t xml:space="preserve"> </w:t>
            </w:r>
            <w:r w:rsidRPr="003E6C5C">
              <w:rPr>
                <w:rFonts w:hint="cs"/>
                <w:sz w:val="22"/>
                <w:szCs w:val="22"/>
                <w:rtl/>
              </w:rPr>
              <w:t>.................................</w:t>
            </w:r>
            <w:r w:rsidRPr="003E6C5C">
              <w:rPr>
                <w:rFonts w:cs="Traditional Arabic" w:hint="cs"/>
                <w:b/>
                <w:bCs/>
                <w:sz w:val="22"/>
                <w:szCs w:val="22"/>
                <w:rtl/>
              </w:rPr>
              <w:t xml:space="preserve"> (دينار)</w:t>
            </w:r>
          </w:p>
          <w:p w:rsidR="003E6C5C" w:rsidRPr="003E6C5C" w:rsidRDefault="003E6C5C" w:rsidP="003E6C5C">
            <w:pPr>
              <w:bidi/>
              <w:rPr>
                <w:rFonts w:ascii="Arial Narrow" w:hAnsi="Arial Narrow" w:cs="Traditional Arabic" w:hint="cs"/>
                <w:b/>
                <w:bCs/>
                <w:sz w:val="22"/>
                <w:szCs w:val="22"/>
                <w:lang w:bidi="ar-JO"/>
              </w:rPr>
            </w:pPr>
          </w:p>
        </w:tc>
        <w:tc>
          <w:tcPr>
            <w:tcW w:w="359" w:type="dxa"/>
            <w:tcBorders>
              <w:top w:val="single" w:sz="4" w:space="0" w:color="auto"/>
              <w:left w:val="nil"/>
              <w:bottom w:val="single" w:sz="4" w:space="0" w:color="auto"/>
              <w:right w:val="nil"/>
            </w:tcBorders>
            <w:shd w:val="clear" w:color="auto" w:fill="auto"/>
          </w:tcPr>
          <w:p w:rsidR="003E6C5C" w:rsidRPr="003E6C5C" w:rsidRDefault="003E6C5C" w:rsidP="003E6C5C">
            <w:pPr>
              <w:jc w:val="right"/>
              <w:rPr>
                <w:rFonts w:ascii="Arial Narrow" w:hAnsi="Arial Narrow" w:cs="Traditional Arabic"/>
                <w:b/>
                <w:bCs/>
                <w:sz w:val="22"/>
                <w:szCs w:val="22"/>
                <w:lang w:bidi="ar-JO"/>
              </w:rPr>
            </w:pPr>
            <w:r w:rsidRPr="003E6C5C">
              <w:rPr>
                <w:rFonts w:ascii="Arial Narrow" w:hAnsi="Arial Narrow" w:cs="Traditional Arabic"/>
                <w:b/>
                <w:bCs/>
                <w:sz w:val="22"/>
                <w:szCs w:val="22"/>
                <w:lang w:bidi="ar-JO"/>
              </w:rPr>
              <w:t xml:space="preserve"> </w:t>
            </w:r>
          </w:p>
        </w:tc>
        <w:tc>
          <w:tcPr>
            <w:tcW w:w="5039" w:type="dxa"/>
            <w:tcBorders>
              <w:top w:val="single" w:sz="4" w:space="0" w:color="auto"/>
              <w:left w:val="nil"/>
              <w:bottom w:val="single" w:sz="4" w:space="0" w:color="auto"/>
              <w:right w:val="single" w:sz="4" w:space="0" w:color="auto"/>
            </w:tcBorders>
            <w:shd w:val="clear" w:color="auto" w:fill="auto"/>
          </w:tcPr>
          <w:p w:rsidR="003E6C5C" w:rsidRPr="003E6C5C" w:rsidRDefault="003E6C5C" w:rsidP="003E6C5C">
            <w:pPr>
              <w:spacing w:line="288" w:lineRule="auto"/>
              <w:ind w:left="-108"/>
              <w:rPr>
                <w:b/>
                <w:bCs/>
                <w:sz w:val="22"/>
                <w:szCs w:val="22"/>
                <w:lang w:bidi="ar-JO"/>
              </w:rPr>
            </w:pPr>
            <w:r w:rsidRPr="003E6C5C">
              <w:rPr>
                <w:b/>
                <w:bCs/>
                <w:sz w:val="22"/>
                <w:szCs w:val="22"/>
                <w:lang w:bidi="ar-JO"/>
              </w:rPr>
              <w:t xml:space="preserve"> </w:t>
            </w:r>
          </w:p>
          <w:p w:rsidR="003E6C5C" w:rsidRPr="003E6C5C" w:rsidRDefault="003E6C5C" w:rsidP="003E6C5C">
            <w:pPr>
              <w:spacing w:line="288" w:lineRule="auto"/>
              <w:ind w:left="-108"/>
              <w:rPr>
                <w:b/>
                <w:bCs/>
                <w:sz w:val="22"/>
                <w:szCs w:val="22"/>
              </w:rPr>
            </w:pPr>
            <w:r w:rsidRPr="003E6C5C">
              <w:rPr>
                <w:b/>
                <w:bCs/>
                <w:sz w:val="22"/>
                <w:szCs w:val="22"/>
                <w:lang w:bidi="ar-JO"/>
              </w:rPr>
              <w:t xml:space="preserve"> Total </w:t>
            </w:r>
            <w:r w:rsidRPr="003E6C5C">
              <w:rPr>
                <w:b/>
                <w:bCs/>
                <w:sz w:val="22"/>
                <w:szCs w:val="22"/>
              </w:rPr>
              <w:t>Requested Budget of the Project</w:t>
            </w:r>
            <w:r w:rsidRPr="003E6C5C">
              <w:rPr>
                <w:rFonts w:hint="cs"/>
                <w:sz w:val="22"/>
                <w:szCs w:val="22"/>
                <w:rtl/>
              </w:rPr>
              <w:t>...................</w:t>
            </w:r>
            <w:r w:rsidRPr="003E6C5C">
              <w:rPr>
                <w:rFonts w:hint="cs"/>
                <w:b/>
                <w:bCs/>
                <w:sz w:val="22"/>
                <w:szCs w:val="22"/>
                <w:rtl/>
              </w:rPr>
              <w:t xml:space="preserve"> </w:t>
            </w:r>
            <w:r w:rsidRPr="003E6C5C">
              <w:rPr>
                <w:rFonts w:hint="cs"/>
                <w:b/>
                <w:bCs/>
                <w:sz w:val="22"/>
                <w:szCs w:val="22"/>
              </w:rPr>
              <w:t xml:space="preserve"> </w:t>
            </w:r>
            <w:r w:rsidRPr="003E6C5C">
              <w:rPr>
                <w:b/>
                <w:bCs/>
                <w:sz w:val="22"/>
                <w:szCs w:val="22"/>
              </w:rPr>
              <w:t xml:space="preserve">(JD) </w:t>
            </w:r>
          </w:p>
        </w:tc>
      </w:tr>
      <w:tr w:rsidR="00F21870" w:rsidRPr="00D72F4E" w:rsidTr="003E6C5C">
        <w:trPr>
          <w:trHeight w:val="903"/>
        </w:trPr>
        <w:tc>
          <w:tcPr>
            <w:tcW w:w="5199" w:type="dxa"/>
            <w:tcBorders>
              <w:top w:val="single" w:sz="4" w:space="0" w:color="auto"/>
              <w:left w:val="single" w:sz="4" w:space="0" w:color="auto"/>
              <w:bottom w:val="single" w:sz="4" w:space="0" w:color="auto"/>
              <w:right w:val="nil"/>
            </w:tcBorders>
            <w:shd w:val="clear" w:color="auto" w:fill="auto"/>
          </w:tcPr>
          <w:p w:rsidR="000C70A6" w:rsidRPr="003E6C5C" w:rsidRDefault="000C70A6" w:rsidP="00250B31">
            <w:pPr>
              <w:bidi/>
              <w:rPr>
                <w:rFonts w:ascii="Arial Narrow" w:hAnsi="Arial Narrow" w:cs="Traditional Arabic"/>
                <w:b/>
                <w:bCs/>
                <w:sz w:val="22"/>
                <w:szCs w:val="22"/>
                <w:rtl/>
              </w:rPr>
            </w:pPr>
          </w:p>
          <w:p w:rsidR="00F21870" w:rsidRPr="003E6C5C" w:rsidRDefault="00F21870" w:rsidP="000C70A6">
            <w:pPr>
              <w:bidi/>
              <w:rPr>
                <w:rFonts w:ascii="Arial Narrow" w:hAnsi="Arial Narrow" w:cs="Traditional Arabic"/>
                <w:b/>
                <w:bCs/>
                <w:sz w:val="22"/>
                <w:szCs w:val="22"/>
                <w:rtl/>
              </w:rPr>
            </w:pPr>
            <w:r w:rsidRPr="003E6C5C">
              <w:rPr>
                <w:rFonts w:ascii="Arial Narrow" w:hAnsi="Arial Narrow" w:cs="Traditional Arabic" w:hint="cs"/>
                <w:b/>
                <w:bCs/>
                <w:sz w:val="22"/>
                <w:szCs w:val="22"/>
                <w:rtl/>
              </w:rPr>
              <w:t>المدة المقترحة</w:t>
            </w:r>
            <w:r w:rsidRPr="003E6C5C">
              <w:rPr>
                <w:rFonts w:ascii="Arial Narrow" w:hAnsi="Arial Narrow" w:cs="Traditional Arabic" w:hint="cs"/>
                <w:b/>
                <w:bCs/>
                <w:sz w:val="22"/>
                <w:szCs w:val="22"/>
                <w:rtl/>
                <w:lang w:bidi="ar-JO"/>
              </w:rPr>
              <w:t xml:space="preserve"> لتنفيذه</w:t>
            </w:r>
            <w:r w:rsidR="003E6C5C">
              <w:rPr>
                <w:rFonts w:ascii="Arial Narrow" w:hAnsi="Arial Narrow" w:cs="Traditional Arabic"/>
                <w:b/>
                <w:bCs/>
                <w:sz w:val="22"/>
                <w:szCs w:val="22"/>
                <w:lang w:bidi="ar-JO"/>
              </w:rPr>
              <w:t xml:space="preserve"> </w:t>
            </w:r>
            <w:r w:rsidR="003E6C5C">
              <w:rPr>
                <w:rFonts w:ascii="Arial Narrow" w:hAnsi="Arial Narrow" w:cs="Traditional Arabic" w:hint="cs"/>
                <w:b/>
                <w:bCs/>
                <w:sz w:val="22"/>
                <w:szCs w:val="22"/>
                <w:rtl/>
                <w:lang w:bidi="ar-JO"/>
              </w:rPr>
              <w:t>..........</w:t>
            </w:r>
            <w:r w:rsidR="001219DB" w:rsidRPr="003E6C5C">
              <w:rPr>
                <w:rFonts w:ascii="Arial Narrow" w:hAnsi="Arial Narrow" w:cs="Traditional Arabic"/>
                <w:b/>
                <w:bCs/>
                <w:sz w:val="22"/>
                <w:szCs w:val="22"/>
                <w:lang w:bidi="ar-JO"/>
              </w:rPr>
              <w:t xml:space="preserve">   </w:t>
            </w:r>
            <w:r w:rsidRPr="003E6C5C">
              <w:rPr>
                <w:rFonts w:cs="Traditional Arabic" w:hint="cs"/>
                <w:b/>
                <w:bCs/>
                <w:sz w:val="22"/>
                <w:szCs w:val="22"/>
                <w:rtl/>
              </w:rPr>
              <w:t xml:space="preserve">شهراً ( على أن لا تزيد عن </w:t>
            </w:r>
            <w:r w:rsidR="00250B31" w:rsidRPr="003E6C5C">
              <w:rPr>
                <w:rFonts w:cs="Traditional Arabic" w:hint="cs"/>
                <w:b/>
                <w:bCs/>
                <w:sz w:val="22"/>
                <w:szCs w:val="22"/>
                <w:rtl/>
              </w:rPr>
              <w:t>24</w:t>
            </w:r>
            <w:r w:rsidRPr="003E6C5C">
              <w:rPr>
                <w:rFonts w:cs="Traditional Arabic" w:hint="cs"/>
                <w:b/>
                <w:bCs/>
                <w:sz w:val="22"/>
                <w:szCs w:val="22"/>
                <w:rtl/>
              </w:rPr>
              <w:t xml:space="preserve"> شهر).</w:t>
            </w:r>
            <w:r w:rsidRPr="003E6C5C">
              <w:rPr>
                <w:rFonts w:ascii="Arial Narrow" w:hAnsi="Arial Narrow" w:cs="Traditional Arabic"/>
                <w:b/>
                <w:bCs/>
                <w:sz w:val="22"/>
                <w:szCs w:val="22"/>
              </w:rPr>
              <w:t xml:space="preserve"> </w:t>
            </w:r>
          </w:p>
          <w:p w:rsidR="000C70A6" w:rsidRPr="003E6C5C" w:rsidRDefault="000C70A6" w:rsidP="000C70A6">
            <w:pPr>
              <w:bidi/>
              <w:rPr>
                <w:rFonts w:ascii="Arial Narrow" w:hAnsi="Arial Narrow" w:cs="Traditional Arabic"/>
                <w:b/>
                <w:bCs/>
                <w:sz w:val="22"/>
                <w:szCs w:val="22"/>
                <w:lang w:bidi="ar-JO"/>
              </w:rPr>
            </w:pPr>
          </w:p>
        </w:tc>
        <w:tc>
          <w:tcPr>
            <w:tcW w:w="359" w:type="dxa"/>
            <w:tcBorders>
              <w:top w:val="single" w:sz="4" w:space="0" w:color="auto"/>
              <w:left w:val="nil"/>
              <w:bottom w:val="single" w:sz="4" w:space="0" w:color="auto"/>
              <w:right w:val="nil"/>
            </w:tcBorders>
            <w:shd w:val="clear" w:color="auto" w:fill="auto"/>
          </w:tcPr>
          <w:p w:rsidR="00F21870" w:rsidRPr="003E6C5C" w:rsidRDefault="00F21870" w:rsidP="00D72F4E">
            <w:pPr>
              <w:bidi/>
              <w:spacing w:line="216" w:lineRule="auto"/>
              <w:rPr>
                <w:rFonts w:cs="Akhbar MT"/>
                <w:b/>
                <w:bCs/>
                <w:sz w:val="22"/>
                <w:szCs w:val="22"/>
                <w:lang w:bidi="ar-JO"/>
              </w:rPr>
            </w:pPr>
          </w:p>
        </w:tc>
        <w:tc>
          <w:tcPr>
            <w:tcW w:w="5039" w:type="dxa"/>
            <w:tcBorders>
              <w:top w:val="single" w:sz="4" w:space="0" w:color="auto"/>
              <w:left w:val="nil"/>
              <w:bottom w:val="single" w:sz="4" w:space="0" w:color="auto"/>
              <w:right w:val="single" w:sz="4" w:space="0" w:color="auto"/>
            </w:tcBorders>
            <w:shd w:val="clear" w:color="auto" w:fill="auto"/>
          </w:tcPr>
          <w:p w:rsidR="000C70A6" w:rsidRPr="003E6C5C" w:rsidRDefault="000C70A6" w:rsidP="00250B31">
            <w:pPr>
              <w:ind w:left="-45"/>
              <w:rPr>
                <w:b/>
                <w:bCs/>
                <w:sz w:val="22"/>
                <w:szCs w:val="22"/>
                <w:rtl/>
              </w:rPr>
            </w:pPr>
          </w:p>
          <w:p w:rsidR="00F21870" w:rsidRPr="003E6C5C" w:rsidRDefault="00F21870" w:rsidP="00250B31">
            <w:pPr>
              <w:ind w:left="-45"/>
              <w:rPr>
                <w:b/>
                <w:bCs/>
                <w:sz w:val="22"/>
                <w:szCs w:val="22"/>
              </w:rPr>
            </w:pPr>
            <w:r w:rsidRPr="003E6C5C">
              <w:rPr>
                <w:b/>
                <w:bCs/>
                <w:sz w:val="22"/>
                <w:szCs w:val="22"/>
              </w:rPr>
              <w:t>Proposed Duration</w:t>
            </w:r>
            <w:r w:rsidRPr="003E6C5C">
              <w:rPr>
                <w:rFonts w:hint="cs"/>
                <w:b/>
                <w:bCs/>
                <w:color w:val="999999"/>
                <w:sz w:val="22"/>
                <w:szCs w:val="22"/>
                <w:rtl/>
              </w:rPr>
              <w:t>.................</w:t>
            </w:r>
            <w:r w:rsidRPr="003E6C5C">
              <w:rPr>
                <w:rFonts w:hint="cs"/>
                <w:b/>
                <w:bCs/>
                <w:sz w:val="22"/>
                <w:szCs w:val="22"/>
              </w:rPr>
              <w:t xml:space="preserve"> </w:t>
            </w:r>
            <w:r w:rsidR="003E6C5C" w:rsidRPr="003E6C5C">
              <w:rPr>
                <w:b/>
                <w:bCs/>
                <w:sz w:val="22"/>
                <w:szCs w:val="22"/>
              </w:rPr>
              <w:t>Months</w:t>
            </w:r>
            <w:r w:rsidRPr="003E6C5C">
              <w:rPr>
                <w:b/>
                <w:bCs/>
                <w:sz w:val="22"/>
                <w:szCs w:val="22"/>
              </w:rPr>
              <w:t xml:space="preserve"> </w:t>
            </w:r>
            <w:r w:rsidR="003E6C5C" w:rsidRPr="003E6C5C">
              <w:rPr>
                <w:b/>
                <w:bCs/>
                <w:sz w:val="22"/>
                <w:szCs w:val="22"/>
              </w:rPr>
              <w:t>(max.24</w:t>
            </w:r>
            <w:r w:rsidR="003E6C5C" w:rsidRPr="003E6C5C">
              <w:rPr>
                <w:rFonts w:hint="cs"/>
                <w:b/>
                <w:bCs/>
                <w:sz w:val="22"/>
                <w:szCs w:val="22"/>
                <w:rtl/>
              </w:rPr>
              <w:t xml:space="preserve"> </w:t>
            </w:r>
            <w:r w:rsidR="003E6C5C" w:rsidRPr="003E6C5C">
              <w:rPr>
                <w:b/>
                <w:bCs/>
                <w:sz w:val="22"/>
                <w:szCs w:val="22"/>
              </w:rPr>
              <w:t>months</w:t>
            </w:r>
            <w:r w:rsidRPr="003E6C5C">
              <w:rPr>
                <w:b/>
                <w:bCs/>
                <w:sz w:val="22"/>
                <w:szCs w:val="22"/>
              </w:rPr>
              <w:t>)</w:t>
            </w:r>
            <w:r w:rsidRPr="003E6C5C">
              <w:rPr>
                <w:rFonts w:hint="cs"/>
                <w:b/>
                <w:bCs/>
                <w:sz w:val="22"/>
                <w:szCs w:val="22"/>
                <w:rtl/>
              </w:rPr>
              <w:t>.</w:t>
            </w:r>
          </w:p>
        </w:tc>
      </w:tr>
    </w:tbl>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E027CF" w:rsidP="00F21870">
      <w:pPr>
        <w:bidi/>
        <w:rPr>
          <w:rFonts w:hint="cs"/>
          <w:sz w:val="2"/>
          <w:szCs w:val="2"/>
          <w:rtl/>
          <w:lang w:bidi="ar-JO"/>
        </w:rPr>
      </w:pPr>
      <w:r>
        <w:rPr>
          <w:sz w:val="2"/>
          <w:szCs w:val="2"/>
          <w:rtl/>
          <w:lang w:bidi="ar-JO"/>
        </w:rPr>
        <w:br w:type="page"/>
      </w: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bidi/>
        <w:rPr>
          <w:rFonts w:hint="cs"/>
          <w:sz w:val="2"/>
          <w:szCs w:val="2"/>
          <w:rtl/>
          <w:lang w:bidi="ar-JO"/>
        </w:rPr>
      </w:pPr>
    </w:p>
    <w:p w:rsidR="00F21870" w:rsidRDefault="00F21870" w:rsidP="00F21870">
      <w:pPr>
        <w:ind w:right="-360"/>
        <w:jc w:val="center"/>
        <w:rPr>
          <w:rFonts w:cs="Monotype Koufi" w:hint="cs"/>
          <w:b/>
          <w:bCs/>
          <w:sz w:val="6"/>
          <w:szCs w:val="6"/>
          <w:rtl/>
        </w:rPr>
      </w:pPr>
    </w:p>
    <w:p w:rsidR="00F21870" w:rsidRDefault="00F21870" w:rsidP="00F21870">
      <w:pPr>
        <w:ind w:right="-360"/>
        <w:jc w:val="center"/>
        <w:rPr>
          <w:rFonts w:cs="Monotype Koufi"/>
          <w:b/>
          <w:bCs/>
          <w:sz w:val="6"/>
          <w:szCs w:val="6"/>
        </w:rPr>
      </w:pPr>
    </w:p>
    <w:p w:rsidR="00F21870" w:rsidRDefault="00F21870" w:rsidP="00F21870">
      <w:pPr>
        <w:ind w:right="-360"/>
        <w:jc w:val="center"/>
        <w:rPr>
          <w:rFonts w:cs="Monotype Koufi"/>
          <w:b/>
          <w:bCs/>
          <w:sz w:val="2"/>
          <w:szCs w:val="2"/>
        </w:rPr>
      </w:pPr>
    </w:p>
    <w:p w:rsidR="00F21870" w:rsidRDefault="00F21870" w:rsidP="00F21870">
      <w:pPr>
        <w:rPr>
          <w:rFonts w:ascii="Arial Narrow" w:hAnsi="Arial Narrow" w:cs="Traditional Arabic" w:hint="cs"/>
          <w:sz w:val="8"/>
          <w:szCs w:val="8"/>
          <w:rtl/>
          <w:lang w:bidi="ar-JO"/>
        </w:rPr>
      </w:pPr>
    </w:p>
    <w:tbl>
      <w:tblPr>
        <w:bidiVisual/>
        <w:tblW w:w="11094" w:type="dxa"/>
        <w:jc w:val="center"/>
        <w:tblLayout w:type="fixed"/>
        <w:tblLook w:val="0000" w:firstRow="0" w:lastRow="0" w:firstColumn="0" w:lastColumn="0" w:noHBand="0" w:noVBand="0"/>
      </w:tblPr>
      <w:tblGrid>
        <w:gridCol w:w="2594"/>
        <w:gridCol w:w="2160"/>
        <w:gridCol w:w="1440"/>
        <w:gridCol w:w="1632"/>
        <w:gridCol w:w="3268"/>
      </w:tblGrid>
      <w:tr w:rsidR="006D2DDE" w:rsidRPr="00123146" w:rsidTr="0064382F">
        <w:trPr>
          <w:trHeight w:val="486"/>
          <w:jc w:val="center"/>
        </w:trPr>
        <w:tc>
          <w:tcPr>
            <w:tcW w:w="11094" w:type="dxa"/>
            <w:gridSpan w:val="5"/>
            <w:tcBorders>
              <w:top w:val="single" w:sz="4" w:space="0" w:color="auto"/>
              <w:left w:val="single" w:sz="8" w:space="0" w:color="auto"/>
              <w:bottom w:val="nil"/>
              <w:right w:val="single" w:sz="8" w:space="0" w:color="auto"/>
            </w:tcBorders>
            <w:shd w:val="clear" w:color="auto" w:fill="E6E6E6"/>
            <w:vAlign w:val="center"/>
          </w:tcPr>
          <w:p w:rsidR="006D2DDE" w:rsidRPr="00123146" w:rsidRDefault="006D2DDE" w:rsidP="0064382F">
            <w:pPr>
              <w:bidi/>
              <w:jc w:val="center"/>
              <w:rPr>
                <w:rFonts w:hint="cs"/>
                <w:b/>
                <w:bCs/>
                <w:sz w:val="18"/>
                <w:szCs w:val="18"/>
                <w:rtl/>
              </w:rPr>
            </w:pPr>
            <w:r>
              <w:rPr>
                <w:rFonts w:hint="cs"/>
                <w:b/>
                <w:bCs/>
                <w:sz w:val="18"/>
                <w:szCs w:val="18"/>
                <w:rtl/>
              </w:rPr>
              <w:t>بيانات فريق المشروع</w:t>
            </w:r>
          </w:p>
        </w:tc>
      </w:tr>
      <w:tr w:rsidR="006D2DDE" w:rsidRPr="00123146" w:rsidTr="0064382F">
        <w:trPr>
          <w:trHeight w:val="486"/>
          <w:jc w:val="center"/>
        </w:trPr>
        <w:tc>
          <w:tcPr>
            <w:tcW w:w="2594" w:type="dxa"/>
            <w:tcBorders>
              <w:top w:val="single" w:sz="4" w:space="0" w:color="auto"/>
              <w:left w:val="single" w:sz="8" w:space="0" w:color="auto"/>
              <w:bottom w:val="nil"/>
              <w:right w:val="single" w:sz="8" w:space="0" w:color="000000"/>
            </w:tcBorders>
            <w:shd w:val="clear" w:color="auto" w:fill="E6E6E6"/>
            <w:vAlign w:val="center"/>
          </w:tcPr>
          <w:p w:rsidR="006D2DDE" w:rsidRPr="00123146" w:rsidRDefault="006D2DDE" w:rsidP="0064382F">
            <w:pPr>
              <w:bidi/>
              <w:jc w:val="center"/>
              <w:rPr>
                <w:b/>
                <w:bCs/>
                <w:sz w:val="18"/>
                <w:szCs w:val="18"/>
                <w:rtl/>
              </w:rPr>
            </w:pPr>
            <w:r w:rsidRPr="00123146">
              <w:rPr>
                <w:rFonts w:hint="cs"/>
                <w:b/>
                <w:bCs/>
                <w:sz w:val="18"/>
                <w:szCs w:val="18"/>
                <w:rtl/>
              </w:rPr>
              <w:t>فريق العمل</w:t>
            </w:r>
          </w:p>
          <w:p w:rsidR="006D2DDE" w:rsidRPr="00123146" w:rsidRDefault="006D2DDE" w:rsidP="0064382F">
            <w:pPr>
              <w:bidi/>
              <w:jc w:val="center"/>
              <w:rPr>
                <w:b/>
                <w:bCs/>
                <w:sz w:val="18"/>
                <w:szCs w:val="18"/>
                <w:lang w:bidi="ar-JO"/>
              </w:rPr>
            </w:pPr>
            <w:r w:rsidRPr="00123146">
              <w:rPr>
                <w:b/>
                <w:bCs/>
                <w:sz w:val="18"/>
                <w:szCs w:val="18"/>
                <w:lang w:bidi="ar-JO"/>
              </w:rPr>
              <w:t>Project Team</w:t>
            </w:r>
          </w:p>
          <w:p w:rsidR="006D2DDE" w:rsidRPr="00123146" w:rsidRDefault="006D2DDE" w:rsidP="0064382F">
            <w:pPr>
              <w:bidi/>
              <w:jc w:val="center"/>
              <w:rPr>
                <w:rFonts w:hint="cs"/>
                <w:b/>
                <w:bCs/>
                <w:sz w:val="18"/>
                <w:szCs w:val="18"/>
                <w:rtl/>
                <w:lang w:bidi="ar-JO"/>
              </w:rPr>
            </w:pPr>
            <w:r w:rsidRPr="00123146">
              <w:rPr>
                <w:rFonts w:ascii="Arial" w:hAnsi="Arial" w:cs="Arial" w:hint="cs"/>
                <w:b/>
                <w:bCs/>
                <w:sz w:val="18"/>
                <w:szCs w:val="18"/>
                <w:rtl/>
                <w:lang w:bidi="ar-JO"/>
              </w:rPr>
              <w:t>الاسم (</w:t>
            </w:r>
            <w:r w:rsidRPr="00123146">
              <w:rPr>
                <w:rFonts w:ascii="Arial" w:hAnsi="Arial" w:cs="Arial"/>
                <w:b/>
                <w:bCs/>
                <w:sz w:val="18"/>
                <w:szCs w:val="18"/>
                <w:rtl/>
                <w:lang w:bidi="ar-JO"/>
              </w:rPr>
              <w:t xml:space="preserve">أربعة مقاطع)      </w:t>
            </w:r>
            <w:r w:rsidRPr="00123146">
              <w:rPr>
                <w:rFonts w:ascii="Arial" w:hAnsi="Arial" w:cs="Arial"/>
                <w:b/>
                <w:bCs/>
                <w:sz w:val="18"/>
                <w:szCs w:val="18"/>
                <w:lang w:bidi="ar-JO"/>
              </w:rPr>
              <w:t>Full name</w:t>
            </w:r>
          </w:p>
        </w:tc>
        <w:tc>
          <w:tcPr>
            <w:tcW w:w="2160"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rFonts w:hint="cs"/>
                <w:b/>
                <w:bCs/>
                <w:sz w:val="18"/>
                <w:szCs w:val="18"/>
                <w:rtl/>
              </w:rPr>
            </w:pPr>
            <w:r w:rsidRPr="00123146">
              <w:rPr>
                <w:rFonts w:hint="cs"/>
                <w:b/>
                <w:bCs/>
                <w:sz w:val="18"/>
                <w:szCs w:val="18"/>
                <w:rtl/>
              </w:rPr>
              <w:t>جهة العمل</w:t>
            </w:r>
          </w:p>
          <w:p w:rsidR="006D2DDE" w:rsidRPr="00123146" w:rsidRDefault="006D2DDE" w:rsidP="0064382F">
            <w:pPr>
              <w:bidi/>
              <w:jc w:val="center"/>
              <w:rPr>
                <w:rFonts w:hint="cs"/>
                <w:b/>
                <w:bCs/>
                <w:sz w:val="18"/>
                <w:szCs w:val="18"/>
                <w:rtl/>
                <w:lang w:bidi="ar-JO"/>
              </w:rPr>
            </w:pPr>
            <w:r w:rsidRPr="00123146">
              <w:rPr>
                <w:b/>
                <w:bCs/>
                <w:sz w:val="18"/>
                <w:szCs w:val="18"/>
                <w:lang w:bidi="ar-JO"/>
              </w:rPr>
              <w:t>Work Institution</w:t>
            </w:r>
            <w:r>
              <w:rPr>
                <w:b/>
                <w:bCs/>
                <w:sz w:val="18"/>
                <w:szCs w:val="18"/>
                <w:lang w:bidi="ar-JO"/>
              </w:rPr>
              <w:t xml:space="preserve"> </w:t>
            </w:r>
          </w:p>
        </w:tc>
        <w:tc>
          <w:tcPr>
            <w:tcW w:w="1440"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b/>
                <w:bCs/>
                <w:sz w:val="18"/>
                <w:szCs w:val="18"/>
                <w:rtl/>
                <w:lang w:bidi="ar-JO"/>
              </w:rPr>
            </w:pPr>
            <w:r w:rsidRPr="00123146">
              <w:rPr>
                <w:rFonts w:hint="cs"/>
                <w:b/>
                <w:bCs/>
                <w:sz w:val="18"/>
                <w:szCs w:val="18"/>
                <w:rtl/>
              </w:rPr>
              <w:t>أعلى درجة أكاديمية</w:t>
            </w:r>
          </w:p>
          <w:p w:rsidR="006D2DDE" w:rsidRPr="00123146" w:rsidRDefault="006D2DDE" w:rsidP="0064382F">
            <w:pPr>
              <w:bidi/>
              <w:jc w:val="center"/>
              <w:rPr>
                <w:rFonts w:hint="cs"/>
                <w:b/>
                <w:bCs/>
                <w:sz w:val="18"/>
                <w:szCs w:val="18"/>
                <w:rtl/>
                <w:lang w:bidi="ar-JO"/>
              </w:rPr>
            </w:pPr>
            <w:r w:rsidRPr="00123146">
              <w:rPr>
                <w:b/>
                <w:bCs/>
                <w:sz w:val="18"/>
                <w:szCs w:val="18"/>
                <w:lang w:bidi="ar-JO"/>
              </w:rPr>
              <w:t>Highest Academic</w:t>
            </w:r>
          </w:p>
          <w:p w:rsidR="006D2DDE" w:rsidRPr="00123146" w:rsidRDefault="006D2DDE" w:rsidP="0064382F">
            <w:pPr>
              <w:bidi/>
              <w:jc w:val="center"/>
              <w:rPr>
                <w:b/>
                <w:bCs/>
                <w:sz w:val="18"/>
                <w:szCs w:val="18"/>
                <w:lang w:bidi="ar-JO"/>
              </w:rPr>
            </w:pPr>
            <w:r w:rsidRPr="00123146">
              <w:rPr>
                <w:b/>
                <w:bCs/>
                <w:sz w:val="18"/>
                <w:szCs w:val="18"/>
                <w:lang w:bidi="ar-JO"/>
              </w:rPr>
              <w:t>Degree</w:t>
            </w:r>
          </w:p>
        </w:tc>
        <w:tc>
          <w:tcPr>
            <w:tcW w:w="1632"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b/>
                <w:bCs/>
                <w:sz w:val="18"/>
                <w:szCs w:val="18"/>
                <w:rtl/>
              </w:rPr>
            </w:pPr>
            <w:r w:rsidRPr="00123146">
              <w:rPr>
                <w:rFonts w:hint="cs"/>
                <w:b/>
                <w:bCs/>
                <w:sz w:val="18"/>
                <w:szCs w:val="18"/>
                <w:rtl/>
              </w:rPr>
              <w:t xml:space="preserve">التخصص </w:t>
            </w:r>
          </w:p>
          <w:p w:rsidR="006D2DDE" w:rsidRPr="00123146" w:rsidRDefault="006D2DDE" w:rsidP="0064382F">
            <w:pPr>
              <w:bidi/>
              <w:jc w:val="center"/>
              <w:rPr>
                <w:b/>
                <w:bCs/>
                <w:sz w:val="18"/>
                <w:szCs w:val="18"/>
                <w:lang w:bidi="ar-JO"/>
              </w:rPr>
            </w:pPr>
            <w:r w:rsidRPr="00123146">
              <w:rPr>
                <w:b/>
                <w:bCs/>
                <w:sz w:val="18"/>
                <w:szCs w:val="18"/>
                <w:lang w:bidi="ar-JO"/>
              </w:rPr>
              <w:t>Specialization</w:t>
            </w:r>
          </w:p>
        </w:tc>
        <w:tc>
          <w:tcPr>
            <w:tcW w:w="3268"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rFonts w:hint="cs"/>
                <w:b/>
                <w:bCs/>
                <w:sz w:val="18"/>
                <w:szCs w:val="18"/>
                <w:rtl/>
                <w:lang w:bidi="ar-JO"/>
              </w:rPr>
            </w:pPr>
            <w:r w:rsidRPr="00123146">
              <w:rPr>
                <w:rFonts w:hint="cs"/>
                <w:b/>
                <w:bCs/>
                <w:sz w:val="18"/>
                <w:szCs w:val="18"/>
                <w:rtl/>
                <w:lang w:bidi="ar-JO"/>
              </w:rPr>
              <w:t xml:space="preserve">المهام والمسؤوليات في تنفيذ المشروع </w:t>
            </w:r>
          </w:p>
          <w:p w:rsidR="006D2DDE" w:rsidRPr="00123146" w:rsidRDefault="006D2DDE" w:rsidP="0064382F">
            <w:pPr>
              <w:bidi/>
              <w:jc w:val="center"/>
              <w:rPr>
                <w:rFonts w:hint="cs"/>
                <w:b/>
                <w:bCs/>
                <w:sz w:val="18"/>
                <w:szCs w:val="18"/>
                <w:rtl/>
                <w:lang w:bidi="ar-JO"/>
              </w:rPr>
            </w:pPr>
            <w:r w:rsidRPr="00123146">
              <w:rPr>
                <w:b/>
                <w:bCs/>
                <w:sz w:val="18"/>
                <w:szCs w:val="18"/>
                <w:lang w:bidi="ar-JO"/>
              </w:rPr>
              <w:t>Roles &amp; responsibilities in project execution</w:t>
            </w:r>
          </w:p>
        </w:tc>
      </w:tr>
      <w:tr w:rsidR="006D2DDE" w:rsidRPr="00123146" w:rsidTr="0064382F">
        <w:trPr>
          <w:trHeight w:val="357"/>
          <w:jc w:val="center"/>
        </w:trPr>
        <w:tc>
          <w:tcPr>
            <w:tcW w:w="2594" w:type="dxa"/>
            <w:tcBorders>
              <w:top w:val="single" w:sz="8" w:space="0" w:color="auto"/>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 xml:space="preserve">مدير المشروع </w:t>
            </w:r>
          </w:p>
          <w:p w:rsidR="006D2DDE" w:rsidRPr="00123146" w:rsidRDefault="006D2DDE" w:rsidP="0064382F">
            <w:pPr>
              <w:bidi/>
              <w:jc w:val="center"/>
              <w:rPr>
                <w:rFonts w:ascii="Arial" w:hAnsi="Arial" w:cs="Arial"/>
                <w:lang w:bidi="ar-JO"/>
              </w:rPr>
            </w:pPr>
            <w:r w:rsidRPr="00123146">
              <w:rPr>
                <w:rFonts w:ascii="Arial" w:hAnsi="Arial" w:cs="Arial"/>
                <w:lang w:bidi="ar-JO"/>
              </w:rPr>
              <w:t>Project manager</w:t>
            </w:r>
          </w:p>
        </w:tc>
        <w:tc>
          <w:tcPr>
            <w:tcW w:w="216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tl/>
                <w:lang w:bidi="ar-JO"/>
              </w:rPr>
            </w:pPr>
          </w:p>
        </w:tc>
        <w:tc>
          <w:tcPr>
            <w:tcW w:w="144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r>
      <w:tr w:rsidR="006D2DDE" w:rsidRPr="00123146" w:rsidTr="0064382F">
        <w:trPr>
          <w:trHeight w:val="141"/>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rPr>
            </w:pPr>
            <w:r w:rsidRPr="00123146">
              <w:rPr>
                <w:rFonts w:ascii="Arial" w:hAnsi="Arial" w:cs="Arial" w:hint="cs"/>
                <w:rtl/>
                <w:lang w:bidi="ar-JO"/>
              </w:rPr>
              <w:t>عضو فريق المشروع</w:t>
            </w:r>
            <w:r w:rsidRPr="00123146">
              <w:rPr>
                <w:rFonts w:ascii="Arial" w:hAnsi="Arial" w:cs="Arial"/>
                <w:rtl/>
                <w:lang w:bidi="ar-JO"/>
              </w:rPr>
              <w:t xml:space="preserve"> الأول</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(1)</w:t>
            </w:r>
          </w:p>
        </w:tc>
        <w:tc>
          <w:tcPr>
            <w:tcW w:w="216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hint="cs"/>
                <w:sz w:val="12"/>
                <w:szCs w:val="12"/>
                <w:rtl/>
                <w:lang w:bidi="ar-JO"/>
              </w:rPr>
            </w:pPr>
          </w:p>
        </w:tc>
        <w:tc>
          <w:tcPr>
            <w:tcW w:w="144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r>
      <w:tr w:rsidR="006D2DDE" w:rsidRPr="00123146" w:rsidTr="0064382F">
        <w:trPr>
          <w:trHeight w:val="225"/>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rPr>
            </w:pPr>
            <w:r w:rsidRPr="00123146">
              <w:rPr>
                <w:rFonts w:ascii="Arial" w:hAnsi="Arial" w:cs="Arial" w:hint="cs"/>
                <w:rtl/>
                <w:lang w:bidi="ar-JO"/>
              </w:rPr>
              <w:t>عضو فريق المشروع</w:t>
            </w:r>
            <w:r w:rsidRPr="00123146">
              <w:rPr>
                <w:rFonts w:ascii="Arial" w:hAnsi="Arial" w:cs="Arial"/>
                <w:rtl/>
              </w:rPr>
              <w:t xml:space="preserve"> الثاني</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(2)</w:t>
            </w:r>
          </w:p>
        </w:tc>
        <w:tc>
          <w:tcPr>
            <w:tcW w:w="216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bidi/>
              <w:jc w:val="center"/>
              <w:rPr>
                <w:rFonts w:ascii="Arial" w:hAnsi="Arial" w:cs="Arial" w:hint="cs"/>
                <w:sz w:val="12"/>
                <w:szCs w:val="12"/>
                <w:lang w:bidi="ar-JO"/>
              </w:rPr>
            </w:pPr>
          </w:p>
        </w:tc>
        <w:tc>
          <w:tcPr>
            <w:tcW w:w="144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lang w:bidi="ar-JO"/>
              </w:rPr>
            </w:pPr>
          </w:p>
        </w:tc>
        <w:tc>
          <w:tcPr>
            <w:tcW w:w="3268"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hint="cs"/>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الثالث</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(3)</w:t>
            </w:r>
          </w:p>
        </w:tc>
        <w:tc>
          <w:tcPr>
            <w:tcW w:w="216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c>
          <w:tcPr>
            <w:tcW w:w="144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c>
          <w:tcPr>
            <w:tcW w:w="1632"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c>
          <w:tcPr>
            <w:tcW w:w="3268"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r>
      <w:tr w:rsidR="006D2DDE" w:rsidRPr="00123146" w:rsidTr="0064382F">
        <w:trPr>
          <w:trHeight w:val="161"/>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الرابع</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(4)</w:t>
            </w:r>
          </w:p>
        </w:tc>
        <w:tc>
          <w:tcPr>
            <w:tcW w:w="216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28"/>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الخامس</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(5)</w:t>
            </w:r>
          </w:p>
        </w:tc>
        <w:tc>
          <w:tcPr>
            <w:tcW w:w="216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السادس</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(6)</w:t>
            </w:r>
          </w:p>
        </w:tc>
        <w:tc>
          <w:tcPr>
            <w:tcW w:w="2160"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السابع</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الثامن</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التاسع</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(9)</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العاشر</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bl>
    <w:p w:rsidR="00F21870" w:rsidRDefault="00F21870" w:rsidP="00F21870">
      <w:pPr>
        <w:jc w:val="center"/>
        <w:rPr>
          <w:rFonts w:ascii="Arial Narrow" w:hAnsi="Arial Narrow" w:cs="Traditional Arabic"/>
          <w:sz w:val="8"/>
          <w:szCs w:val="8"/>
          <w:rtl/>
        </w:rPr>
      </w:pPr>
    </w:p>
    <w:p w:rsidR="006D2DDE" w:rsidRDefault="006D2DDE" w:rsidP="00F21870">
      <w:pPr>
        <w:jc w:val="center"/>
        <w:rPr>
          <w:rFonts w:ascii="Arial Narrow" w:hAnsi="Arial Narrow" w:cs="Traditional Arabic"/>
          <w:sz w:val="8"/>
          <w:szCs w:val="8"/>
        </w:rPr>
      </w:pPr>
    </w:p>
    <w:tbl>
      <w:tblPr>
        <w:bidiVisual/>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2"/>
        <w:gridCol w:w="5036"/>
      </w:tblGrid>
      <w:tr w:rsidR="006D2DDE" w:rsidTr="006D2DDE">
        <w:trPr>
          <w:trHeight w:val="210"/>
          <w:tblHeader/>
          <w:jc w:val="center"/>
        </w:trPr>
        <w:tc>
          <w:tcPr>
            <w:tcW w:w="612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spacing w:line="264" w:lineRule="auto"/>
              <w:jc w:val="right"/>
              <w:rPr>
                <w:rFonts w:ascii="Arial Narrow" w:hAnsi="Arial Narrow" w:cs="Traditional Arabic"/>
                <w:b/>
                <w:bCs/>
                <w:sz w:val="22"/>
                <w:szCs w:val="22"/>
                <w:lang w:bidi="ar-JO"/>
              </w:rPr>
            </w:pPr>
            <w:r w:rsidRPr="00123146">
              <w:rPr>
                <w:rFonts w:ascii="Arial Narrow" w:hAnsi="Arial Narrow" w:cs="Traditional Arabic" w:hint="cs"/>
                <w:b/>
                <w:bCs/>
                <w:sz w:val="22"/>
                <w:szCs w:val="22"/>
                <w:rtl/>
                <w:lang w:bidi="ar-JO"/>
              </w:rPr>
              <w:t>قائمة بالخبرات العلمية، الابتكارية والريادية</w:t>
            </w:r>
          </w:p>
          <w:p w:rsidR="006D2DDE" w:rsidRPr="00123146" w:rsidRDefault="006D2DDE" w:rsidP="006D2DDE">
            <w:pPr>
              <w:spacing w:line="264" w:lineRule="auto"/>
              <w:jc w:val="right"/>
              <w:rPr>
                <w:rFonts w:ascii="Arial Narrow" w:hAnsi="Arial Narrow" w:cs="Traditional Arabic"/>
                <w:b/>
                <w:bCs/>
                <w:sz w:val="22"/>
                <w:szCs w:val="22"/>
                <w:lang w:bidi="ar-JO"/>
              </w:rPr>
            </w:pPr>
            <w:r w:rsidRPr="00123146">
              <w:rPr>
                <w:rFonts w:ascii="Arial Narrow" w:hAnsi="Arial Narrow" w:cs="Traditional Arabic" w:hint="cs"/>
                <w:b/>
                <w:bCs/>
                <w:sz w:val="22"/>
                <w:szCs w:val="22"/>
                <w:rtl/>
                <w:lang w:bidi="ar-JO"/>
              </w:rPr>
              <w:t>ذات العلاقة بالمشروع (لمدير المشروع)</w:t>
            </w:r>
          </w:p>
        </w:tc>
        <w:tc>
          <w:tcPr>
            <w:tcW w:w="5036" w:type="dxa"/>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spacing w:line="264" w:lineRule="auto"/>
              <w:rPr>
                <w:b/>
                <w:bCs/>
                <w:sz w:val="20"/>
                <w:szCs w:val="20"/>
                <w:lang w:bidi="ar-JO"/>
              </w:rPr>
            </w:pPr>
            <w:r w:rsidRPr="00123146">
              <w:rPr>
                <w:b/>
                <w:bCs/>
                <w:sz w:val="20"/>
                <w:szCs w:val="20"/>
                <w:lang w:bidi="ar-JO"/>
              </w:rPr>
              <w:t xml:space="preserve">A list of the project manager </w:t>
            </w:r>
            <w:r w:rsidRPr="00123146">
              <w:rPr>
                <w:rFonts w:hint="cs"/>
                <w:b/>
                <w:bCs/>
                <w:sz w:val="20"/>
                <w:szCs w:val="20"/>
                <w:lang w:bidi="ar-JO"/>
              </w:rPr>
              <w:t>scientific</w:t>
            </w:r>
            <w:r w:rsidRPr="00123146">
              <w:rPr>
                <w:b/>
                <w:bCs/>
                <w:sz w:val="20"/>
                <w:szCs w:val="20"/>
                <w:lang w:bidi="ar-JO"/>
              </w:rPr>
              <w:t>, practical, innovative and entrepreneurial expertise related to the</w:t>
            </w:r>
            <w:r w:rsidRPr="00123146">
              <w:rPr>
                <w:b/>
                <w:bCs/>
                <w:sz w:val="20"/>
                <w:szCs w:val="20"/>
              </w:rPr>
              <w:t xml:space="preserve"> </w:t>
            </w:r>
            <w:r w:rsidRPr="00123146">
              <w:rPr>
                <w:b/>
                <w:bCs/>
                <w:sz w:val="20"/>
                <w:szCs w:val="20"/>
                <w:lang w:bidi="ar-JO"/>
              </w:rPr>
              <w:t>project.</w:t>
            </w:r>
          </w:p>
        </w:tc>
      </w:tr>
      <w:tr w:rsidR="00F21870" w:rsidTr="006D2DDE">
        <w:trPr>
          <w:trHeight w:val="2825"/>
          <w:jc w:val="center"/>
        </w:trPr>
        <w:tc>
          <w:tcPr>
            <w:tcW w:w="11158" w:type="dxa"/>
            <w:gridSpan w:val="2"/>
            <w:tcBorders>
              <w:top w:val="single" w:sz="4" w:space="0" w:color="auto"/>
              <w:left w:val="single" w:sz="4" w:space="0" w:color="auto"/>
              <w:bottom w:val="single" w:sz="4" w:space="0" w:color="auto"/>
              <w:right w:val="single" w:sz="4" w:space="0" w:color="auto"/>
            </w:tcBorders>
            <w:vAlign w:val="center"/>
          </w:tcPr>
          <w:p w:rsidR="00F21870" w:rsidRDefault="00F21870" w:rsidP="00A55146">
            <w:pPr>
              <w:spacing w:line="264" w:lineRule="auto"/>
              <w:rPr>
                <w:rFonts w:ascii="Arial Narrow" w:hAnsi="Arial Narrow" w:cs="Traditional Arabic"/>
                <w:b/>
                <w:bCs/>
                <w:sz w:val="20"/>
                <w:szCs w:val="20"/>
                <w:lang w:bidi="ar-JO"/>
              </w:rPr>
            </w:pPr>
          </w:p>
        </w:tc>
      </w:tr>
    </w:tbl>
    <w:p w:rsidR="00F21870" w:rsidRDefault="00F21870" w:rsidP="00F21870">
      <w:pPr>
        <w:rPr>
          <w:rFonts w:ascii="Arial Narrow" w:hAnsi="Arial Narrow" w:cs="Traditional Arabic" w:hint="cs"/>
          <w:sz w:val="2"/>
          <w:szCs w:val="2"/>
          <w:rtl/>
        </w:rPr>
      </w:pPr>
    </w:p>
    <w:tbl>
      <w:tblPr>
        <w:bidiVisual/>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813"/>
        <w:gridCol w:w="4347"/>
      </w:tblGrid>
      <w:tr w:rsidR="006D2DDE" w:rsidRPr="00D72F4E" w:rsidTr="00D8715A">
        <w:trPr>
          <w:trHeight w:val="443"/>
          <w:jc w:val="center"/>
        </w:trPr>
        <w:tc>
          <w:tcPr>
            <w:tcW w:w="6813"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jc w:val="right"/>
              <w:rPr>
                <w:rFonts w:ascii="Arial Narrow" w:hAnsi="Arial Narrow" w:cs="Traditional Arabic"/>
                <w:b/>
                <w:bCs/>
                <w:sz w:val="22"/>
                <w:szCs w:val="22"/>
                <w:lang w:bidi="ar-JO"/>
              </w:rPr>
            </w:pPr>
            <w:bookmarkStart w:id="0" w:name="_GoBack"/>
            <w:r w:rsidRPr="00123146">
              <w:rPr>
                <w:b/>
                <w:bCs/>
                <w:sz w:val="28"/>
                <w:szCs w:val="28"/>
                <w:rtl/>
              </w:rPr>
              <w:br w:type="page"/>
            </w:r>
            <w:r w:rsidRPr="00123146">
              <w:rPr>
                <w:b/>
                <w:bCs/>
                <w:sz w:val="28"/>
                <w:szCs w:val="28"/>
                <w:rtl/>
              </w:rPr>
              <w:br w:type="page"/>
            </w:r>
            <w:r w:rsidRPr="00123146">
              <w:rPr>
                <w:b/>
                <w:bCs/>
                <w:sz w:val="28"/>
                <w:szCs w:val="28"/>
                <w:rtl/>
              </w:rPr>
              <w:br w:type="page"/>
            </w:r>
            <w:r w:rsidRPr="00123146">
              <w:rPr>
                <w:rFonts w:ascii="Arial Narrow" w:hAnsi="Arial Narrow" w:cs="Traditional Arabic" w:hint="cs"/>
                <w:b/>
                <w:bCs/>
                <w:rtl/>
              </w:rPr>
              <w:t xml:space="preserve"> </w:t>
            </w:r>
            <w:r w:rsidRPr="00123146">
              <w:rPr>
                <w:rFonts w:ascii="Arial Narrow" w:hAnsi="Arial Narrow" w:cs="Traditional Arabic" w:hint="cs"/>
                <w:b/>
                <w:bCs/>
                <w:sz w:val="20"/>
                <w:szCs w:val="20"/>
                <w:rtl/>
                <w:lang w:bidi="ar-JO"/>
              </w:rPr>
              <w:t xml:space="preserve">1- </w:t>
            </w:r>
            <w:r w:rsidRPr="00123146">
              <w:rPr>
                <w:rFonts w:ascii="Arial Narrow" w:hAnsi="Arial Narrow" w:cs="Traditional Arabic" w:hint="cs"/>
                <w:b/>
                <w:bCs/>
                <w:sz w:val="22"/>
                <w:szCs w:val="22"/>
                <w:rtl/>
              </w:rPr>
              <w:t>السيرة الذاتية لمدير المشروع وفريق العمل (ترفق مع نموذج الطلب التفصيلي بشكل منفصل)</w:t>
            </w:r>
          </w:p>
        </w:tc>
        <w:tc>
          <w:tcPr>
            <w:tcW w:w="4347" w:type="dxa"/>
            <w:tcBorders>
              <w:top w:val="single" w:sz="4" w:space="0" w:color="auto"/>
              <w:left w:val="nil"/>
              <w:bottom w:val="single" w:sz="4" w:space="0" w:color="auto"/>
              <w:right w:val="single" w:sz="4" w:space="0" w:color="auto"/>
            </w:tcBorders>
            <w:shd w:val="clear" w:color="auto" w:fill="E6E6E6"/>
          </w:tcPr>
          <w:p w:rsidR="006D2DDE" w:rsidRPr="00123146" w:rsidRDefault="006D2DDE" w:rsidP="006D2DDE">
            <w:pPr>
              <w:tabs>
                <w:tab w:val="left" w:pos="3645"/>
              </w:tabs>
              <w:rPr>
                <w:rFonts w:cs="Traditional Arabic"/>
                <w:b/>
                <w:bCs/>
                <w:sz w:val="32"/>
                <w:szCs w:val="32"/>
                <w:lang w:bidi="ar-JO"/>
              </w:rPr>
            </w:pPr>
            <w:r w:rsidRPr="00123146">
              <w:rPr>
                <w:rFonts w:cs="Traditional Arabic"/>
                <w:b/>
                <w:bCs/>
                <w:sz w:val="20"/>
                <w:szCs w:val="20"/>
                <w:lang w:bidi="ar-JO"/>
              </w:rPr>
              <w:t xml:space="preserve">CV.'s for </w:t>
            </w:r>
            <w:r w:rsidRPr="00123146">
              <w:rPr>
                <w:b/>
                <w:bCs/>
                <w:sz w:val="20"/>
                <w:szCs w:val="20"/>
                <w:lang w:bidi="ar-JO"/>
              </w:rPr>
              <w:t xml:space="preserve">project manager and team member/s </w:t>
            </w:r>
            <w:r w:rsidRPr="00123146">
              <w:rPr>
                <w:rFonts w:cs="Traditional Arabic"/>
                <w:b/>
                <w:bCs/>
                <w:sz w:val="20"/>
                <w:szCs w:val="20"/>
                <w:lang w:bidi="ar-JO"/>
              </w:rPr>
              <w:t xml:space="preserve"> ( Attach separately)      </w:t>
            </w:r>
          </w:p>
        </w:tc>
      </w:tr>
      <w:bookmarkEnd w:id="0"/>
    </w:tbl>
    <w:p w:rsidR="00F21870" w:rsidRDefault="00E027CF" w:rsidP="00F21870">
      <w:pPr>
        <w:jc w:val="center"/>
        <w:rPr>
          <w:rFonts w:hint="cs"/>
          <w:rtl/>
          <w:lang w:bidi="ar-JO"/>
        </w:rPr>
      </w:pPr>
      <w:r>
        <w:rPr>
          <w:lang w:bidi="ar-JO"/>
        </w:rPr>
        <w:br w:type="page"/>
      </w:r>
    </w:p>
    <w:tbl>
      <w:tblPr>
        <w:bidiVisual/>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101"/>
        <w:gridCol w:w="17"/>
        <w:gridCol w:w="5487"/>
      </w:tblGrid>
      <w:tr w:rsidR="00F21870" w:rsidRPr="00D72F4E">
        <w:trPr>
          <w:jc w:val="center"/>
        </w:trPr>
        <w:tc>
          <w:tcPr>
            <w:tcW w:w="11007" w:type="dxa"/>
            <w:gridSpan w:val="4"/>
            <w:tcBorders>
              <w:top w:val="nil"/>
              <w:left w:val="nil"/>
              <w:bottom w:val="single" w:sz="4" w:space="0" w:color="auto"/>
              <w:right w:val="nil"/>
            </w:tcBorders>
            <w:shd w:val="clear" w:color="auto" w:fill="auto"/>
            <w:vAlign w:val="center"/>
          </w:tcPr>
          <w:p w:rsidR="006D2DDE" w:rsidRPr="00123146" w:rsidRDefault="006D2DDE" w:rsidP="006D2DDE">
            <w:pPr>
              <w:jc w:val="center"/>
              <w:rPr>
                <w:rFonts w:cs="Traditional Arabic"/>
                <w:b/>
                <w:bCs/>
                <w:sz w:val="32"/>
                <w:szCs w:val="32"/>
                <w:u w:val="single"/>
                <w:lang w:bidi="ar-JO"/>
              </w:rPr>
            </w:pPr>
            <w:r w:rsidRPr="00123146">
              <w:rPr>
                <w:rFonts w:cs="Traditional Arabic" w:hint="cs"/>
                <w:b/>
                <w:bCs/>
                <w:sz w:val="36"/>
                <w:szCs w:val="36"/>
                <w:u w:val="single"/>
                <w:rtl/>
                <w:lang w:bidi="ar-JO"/>
              </w:rPr>
              <w:lastRenderedPageBreak/>
              <w:t>صياغة المشروع الابتكاري والريادي</w:t>
            </w:r>
            <w:r w:rsidRPr="00123146">
              <w:rPr>
                <w:rFonts w:cs="Traditional Arabic"/>
                <w:b/>
                <w:bCs/>
                <w:sz w:val="30"/>
                <w:szCs w:val="30"/>
                <w:u w:val="single"/>
                <w:lang w:bidi="ar-JO"/>
              </w:rPr>
              <w:t xml:space="preserve">   </w:t>
            </w:r>
            <w:r w:rsidRPr="00123146">
              <w:rPr>
                <w:rFonts w:cs="Traditional Arabic" w:hint="cs"/>
                <w:b/>
                <w:bCs/>
                <w:sz w:val="32"/>
                <w:szCs w:val="32"/>
                <w:u w:val="single"/>
                <w:rtl/>
                <w:lang w:bidi="ar-JO"/>
              </w:rPr>
              <w:t>-</w:t>
            </w:r>
            <w:r w:rsidRPr="00123146">
              <w:rPr>
                <w:rFonts w:cs="Traditional Arabic"/>
                <w:b/>
                <w:bCs/>
                <w:sz w:val="32"/>
                <w:szCs w:val="32"/>
                <w:u w:val="single"/>
                <w:lang w:bidi="ar-JO"/>
              </w:rPr>
              <w:t>2</w:t>
            </w:r>
          </w:p>
          <w:p w:rsidR="00F21870" w:rsidRPr="00D72F4E" w:rsidRDefault="006D2DDE" w:rsidP="006D2DDE">
            <w:pPr>
              <w:jc w:val="center"/>
              <w:rPr>
                <w:rFonts w:cs="Traditional Arabic"/>
                <w:b/>
                <w:bCs/>
                <w:sz w:val="20"/>
                <w:szCs w:val="20"/>
                <w:lang w:bidi="ar-JO"/>
              </w:rPr>
            </w:pPr>
            <w:r w:rsidRPr="00123146">
              <w:rPr>
                <w:rFonts w:cs="Traditional Arabic"/>
                <w:b/>
                <w:bCs/>
                <w:sz w:val="22"/>
                <w:szCs w:val="22"/>
                <w:lang w:bidi="ar-JO"/>
              </w:rPr>
              <w:t>Formulation of the Innovation &amp; Entrepreneurship Project</w:t>
            </w:r>
          </w:p>
        </w:tc>
      </w:tr>
      <w:tr w:rsidR="006D2DDE" w:rsidRPr="00D72F4E" w:rsidTr="009D061D">
        <w:trPr>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bidi/>
              <w:rPr>
                <w:rFonts w:cs="Traditional Arabic" w:hint="cs"/>
                <w:b/>
                <w:bCs/>
                <w:sz w:val="26"/>
                <w:szCs w:val="26"/>
                <w:rtl/>
                <w:lang w:bidi="ar-JO"/>
              </w:rPr>
            </w:pPr>
            <w:r w:rsidRPr="00123146">
              <w:rPr>
                <w:rFonts w:cs="Traditional Arabic"/>
                <w:b/>
                <w:bCs/>
                <w:sz w:val="20"/>
                <w:szCs w:val="20"/>
                <w:lang w:bidi="ar-JO"/>
              </w:rPr>
              <w:t>1</w:t>
            </w:r>
            <w:r w:rsidRPr="00123146">
              <w:rPr>
                <w:rFonts w:cs="Traditional Arabic" w:hint="cs"/>
                <w:b/>
                <w:bCs/>
                <w:sz w:val="20"/>
                <w:szCs w:val="20"/>
                <w:rtl/>
                <w:lang w:bidi="ar-JO"/>
              </w:rPr>
              <w:t>-</w:t>
            </w:r>
            <w:r w:rsidRPr="00123146">
              <w:rPr>
                <w:rFonts w:cs="Traditional Arabic"/>
                <w:b/>
                <w:bCs/>
                <w:sz w:val="20"/>
                <w:szCs w:val="20"/>
                <w:lang w:bidi="ar-JO"/>
              </w:rPr>
              <w:t>2</w:t>
            </w:r>
            <w:r w:rsidRPr="00123146">
              <w:rPr>
                <w:rFonts w:cs="Traditional Arabic" w:hint="cs"/>
                <w:b/>
                <w:bCs/>
                <w:rtl/>
                <w:lang w:bidi="ar-JO"/>
              </w:rPr>
              <w:t xml:space="preserve"> ملخص </w:t>
            </w:r>
            <w:r w:rsidRPr="00123146">
              <w:rPr>
                <w:rFonts w:cs="Traditional Arabic"/>
                <w:b/>
                <w:bCs/>
                <w:rtl/>
                <w:lang w:bidi="ar-JO"/>
              </w:rPr>
              <w:t xml:space="preserve">(بحد أقصى </w:t>
            </w:r>
            <w:r>
              <w:rPr>
                <w:rFonts w:cs="Traditional Arabic" w:hint="cs"/>
                <w:b/>
                <w:bCs/>
                <w:sz w:val="22"/>
                <w:szCs w:val="22"/>
                <w:rtl/>
                <w:lang w:bidi="ar-JO"/>
              </w:rPr>
              <w:t>250</w:t>
            </w:r>
            <w:r w:rsidRPr="00123146">
              <w:rPr>
                <w:rFonts w:cs="Traditional Arabic"/>
                <w:b/>
                <w:bCs/>
                <w:sz w:val="22"/>
                <w:szCs w:val="22"/>
                <w:rtl/>
                <w:lang w:bidi="ar-JO"/>
              </w:rPr>
              <w:t xml:space="preserve"> </w:t>
            </w:r>
            <w:r w:rsidRPr="00123146">
              <w:rPr>
                <w:rFonts w:cs="Traditional Arabic"/>
                <w:b/>
                <w:bCs/>
                <w:rtl/>
                <w:lang w:bidi="ar-JO"/>
              </w:rPr>
              <w:t>كلمة)</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2-1 Summary (Limit of 200 words)</w:t>
            </w:r>
          </w:p>
        </w:tc>
      </w:tr>
      <w:tr w:rsidR="002C318A" w:rsidRPr="00D72F4E" w:rsidTr="007E4B64">
        <w:trPr>
          <w:trHeight w:val="1214"/>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bidi/>
              <w:jc w:val="center"/>
              <w:rPr>
                <w:rFonts w:cs="Traditional Arabic" w:hint="cs"/>
                <w:b/>
                <w:bCs/>
                <w:sz w:val="18"/>
                <w:szCs w:val="18"/>
                <w:rtl/>
                <w:lang w:bidi="ar-JO"/>
              </w:rPr>
            </w:pPr>
            <w:r w:rsidRPr="00123146">
              <w:rPr>
                <w:rFonts w:cs="Traditional Arabic" w:hint="cs"/>
                <w:b/>
                <w:bCs/>
                <w:sz w:val="18"/>
                <w:szCs w:val="18"/>
                <w:rtl/>
                <w:lang w:bidi="ar-JO"/>
              </w:rPr>
              <w:t xml:space="preserve">تحديد المشكلة، الأهداف، المخرجات، التكنولوجيا المستخدمة، الجوانب الابتكارية والريادية والملكية الفكرية الناتجة  </w:t>
            </w:r>
          </w:p>
          <w:p w:rsidR="006D2DDE" w:rsidRPr="00123146" w:rsidRDefault="006D2DDE" w:rsidP="006D2DDE">
            <w:pPr>
              <w:jc w:val="center"/>
              <w:rPr>
                <w:rFonts w:cs="Traditional Arabic"/>
                <w:b/>
                <w:bCs/>
                <w:sz w:val="18"/>
                <w:szCs w:val="18"/>
                <w:lang w:bidi="ar-JO"/>
              </w:rPr>
            </w:pPr>
            <w:r w:rsidRPr="00123146">
              <w:rPr>
                <w:rFonts w:cs="Traditional Arabic"/>
                <w:b/>
                <w:bCs/>
                <w:sz w:val="18"/>
                <w:szCs w:val="18"/>
                <w:lang w:bidi="ar-JO"/>
              </w:rPr>
              <w:t>Identify problem, objectives, outcomes, technology used, innovative and entrepreneurial aspects and resulting intellectual property</w:t>
            </w:r>
          </w:p>
          <w:p w:rsidR="006D2DDE" w:rsidRPr="00123146" w:rsidRDefault="006D2DDE" w:rsidP="006D2DDE">
            <w:pPr>
              <w:bidi/>
              <w:rPr>
                <w:rFonts w:cs="Traditional Arabic" w:hint="cs"/>
                <w:sz w:val="18"/>
                <w:szCs w:val="18"/>
                <w:rtl/>
                <w:lang w:bidi="ar-JO"/>
              </w:rPr>
            </w:pPr>
          </w:p>
          <w:p w:rsidR="002C318A" w:rsidRDefault="002C318A" w:rsidP="00A55146">
            <w:pPr>
              <w:rPr>
                <w:rFonts w:cs="Traditional Arabic"/>
                <w:sz w:val="18"/>
                <w:szCs w:val="18"/>
                <w:lang w:bidi="ar-JO"/>
              </w:rPr>
            </w:pPr>
          </w:p>
          <w:p w:rsidR="002C318A" w:rsidRPr="00D72F4E" w:rsidRDefault="002C318A" w:rsidP="00D72F4E">
            <w:pPr>
              <w:bidi/>
              <w:rPr>
                <w:rFonts w:cs="Traditional Arabic" w:hint="cs"/>
                <w:sz w:val="18"/>
                <w:szCs w:val="18"/>
                <w:rtl/>
                <w:lang w:bidi="ar-JO"/>
              </w:rPr>
            </w:pPr>
          </w:p>
          <w:p w:rsidR="002C318A" w:rsidRDefault="002C318A" w:rsidP="00D72F4E">
            <w:pPr>
              <w:bidi/>
              <w:rPr>
                <w:rFonts w:cs="Traditional Arabic"/>
                <w:sz w:val="18"/>
                <w:szCs w:val="18"/>
                <w:rtl/>
                <w:lang w:bidi="ar-JO"/>
              </w:rPr>
            </w:pPr>
          </w:p>
          <w:p w:rsidR="006D2DDE" w:rsidRPr="00D72F4E" w:rsidRDefault="006D2DDE" w:rsidP="006D2DDE">
            <w:pPr>
              <w:bidi/>
              <w:rPr>
                <w:rFonts w:cs="Traditional Arabic" w:hint="cs"/>
                <w:sz w:val="18"/>
                <w:szCs w:val="18"/>
                <w:rtl/>
                <w:lang w:bidi="ar-JO"/>
              </w:rPr>
            </w:pPr>
          </w:p>
          <w:p w:rsidR="002C318A" w:rsidRPr="00D72F4E" w:rsidRDefault="002C318A" w:rsidP="00F87D07">
            <w:pPr>
              <w:rPr>
                <w:rFonts w:cs="Traditional Arabic"/>
                <w:sz w:val="18"/>
                <w:szCs w:val="18"/>
                <w:lang w:bidi="ar-JO"/>
              </w:rPr>
            </w:pPr>
          </w:p>
        </w:tc>
      </w:tr>
      <w:tr w:rsidR="006D2DDE" w:rsidRPr="00D72F4E" w:rsidTr="009D061D">
        <w:trPr>
          <w:trHeight w:val="305"/>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bidi/>
              <w:rPr>
                <w:rFonts w:cs="Traditional Arabic"/>
                <w:b/>
                <w:bCs/>
                <w:lang w:bidi="ar-JO"/>
              </w:rPr>
            </w:pPr>
            <w:r w:rsidRPr="00123146">
              <w:rPr>
                <w:rFonts w:cs="Traditional Arabic" w:hint="cs"/>
                <w:b/>
                <w:bCs/>
                <w:sz w:val="20"/>
                <w:szCs w:val="20"/>
                <w:rtl/>
                <w:lang w:bidi="ar-JO"/>
              </w:rPr>
              <w:t xml:space="preserve">2-2 </w:t>
            </w:r>
            <w:r w:rsidRPr="00123146">
              <w:rPr>
                <w:rFonts w:cs="Traditional Arabic" w:hint="cs"/>
                <w:b/>
                <w:bCs/>
                <w:rtl/>
                <w:lang w:bidi="ar-JO"/>
              </w:rPr>
              <w:t>تحديد المشكلة</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 xml:space="preserve">2-2 Problem Identification </w:t>
            </w:r>
          </w:p>
        </w:tc>
      </w:tr>
      <w:tr w:rsidR="002C318A" w:rsidRPr="00D72F4E" w:rsidTr="00B05BBF">
        <w:trPr>
          <w:trHeight w:val="1691"/>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FFFFFF"/>
          </w:tcPr>
          <w:p w:rsidR="006D2DDE" w:rsidRPr="00123146" w:rsidRDefault="006D2DDE" w:rsidP="006D2DDE">
            <w:pPr>
              <w:bidi/>
              <w:jc w:val="center"/>
              <w:rPr>
                <w:rFonts w:cs="Traditional Arabic" w:hint="cs"/>
                <w:b/>
                <w:bCs/>
                <w:sz w:val="18"/>
                <w:szCs w:val="18"/>
                <w:rtl/>
                <w:lang w:bidi="ar-JO"/>
              </w:rPr>
            </w:pPr>
            <w:r w:rsidRPr="00123146">
              <w:rPr>
                <w:rFonts w:cs="Traditional Arabic" w:hint="cs"/>
                <w:b/>
                <w:bCs/>
                <w:sz w:val="18"/>
                <w:szCs w:val="18"/>
                <w:rtl/>
                <w:lang w:bidi="ar-JO"/>
              </w:rPr>
              <w:t>ما هي المشكلة التي تحاول أن تحلها من خلال هذا المشروع، و كيف أن هذه المشكلة لم يتم حلها من قبل المنافسين أو أن الحلول الموجودة غير مناسبة؟</w:t>
            </w:r>
          </w:p>
          <w:p w:rsidR="006D2DDE" w:rsidRPr="00123146" w:rsidRDefault="006D2DDE" w:rsidP="006D2DDE">
            <w:pPr>
              <w:jc w:val="center"/>
              <w:rPr>
                <w:rFonts w:cs="Traditional Arabic"/>
                <w:b/>
                <w:bCs/>
                <w:sz w:val="18"/>
                <w:szCs w:val="18"/>
                <w:lang w:bidi="ar-JO"/>
              </w:rPr>
            </w:pPr>
            <w:r w:rsidRPr="00123146">
              <w:rPr>
                <w:rFonts w:cs="Traditional Arabic"/>
                <w:b/>
                <w:bCs/>
                <w:sz w:val="18"/>
                <w:szCs w:val="18"/>
                <w:lang w:bidi="ar-JO"/>
              </w:rPr>
              <w:t>Identify what exactly you are trying to solve that your competitors are not directly addressing, or are not adequately addressing?</w:t>
            </w:r>
          </w:p>
          <w:p w:rsidR="000539ED" w:rsidRPr="006D2DDE" w:rsidRDefault="000539ED" w:rsidP="00B05BBF">
            <w:pPr>
              <w:bidi/>
              <w:jc w:val="center"/>
              <w:rPr>
                <w:rFonts w:cs="Traditional Arabic" w:hint="cs"/>
                <w:b/>
                <w:bCs/>
                <w:sz w:val="18"/>
                <w:szCs w:val="18"/>
                <w:rtl/>
                <w:lang w:bidi="ar-JO"/>
              </w:rPr>
            </w:pPr>
          </w:p>
        </w:tc>
      </w:tr>
      <w:tr w:rsidR="00F21870" w:rsidRPr="00D72F4E" w:rsidTr="009D061D">
        <w:trPr>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F21870" w:rsidRPr="00D72F4E" w:rsidRDefault="00E84CC6" w:rsidP="000E3F67">
            <w:pPr>
              <w:bidi/>
              <w:rPr>
                <w:rFonts w:cs="Traditional Arabic" w:hint="cs"/>
                <w:b/>
                <w:bCs/>
                <w:sz w:val="26"/>
                <w:szCs w:val="26"/>
                <w:rtl/>
                <w:lang w:bidi="ar-JO"/>
              </w:rPr>
            </w:pPr>
            <w:r w:rsidRPr="00AA476C">
              <w:rPr>
                <w:rFonts w:cs="Traditional Arabic"/>
                <w:b/>
                <w:bCs/>
                <w:sz w:val="20"/>
                <w:szCs w:val="20"/>
                <w:lang w:bidi="ar-JO"/>
              </w:rPr>
              <w:t>3</w:t>
            </w:r>
            <w:r w:rsidR="00F21870" w:rsidRPr="00AA476C">
              <w:rPr>
                <w:rFonts w:cs="Traditional Arabic" w:hint="cs"/>
                <w:b/>
                <w:bCs/>
                <w:sz w:val="20"/>
                <w:szCs w:val="20"/>
                <w:rtl/>
                <w:lang w:bidi="ar-JO"/>
              </w:rPr>
              <w:t>-</w:t>
            </w:r>
            <w:r w:rsidRPr="00AA476C">
              <w:rPr>
                <w:rFonts w:cs="Traditional Arabic"/>
                <w:b/>
                <w:bCs/>
                <w:sz w:val="20"/>
                <w:szCs w:val="20"/>
                <w:lang w:bidi="ar-JO"/>
              </w:rPr>
              <w:t>2</w:t>
            </w:r>
            <w:r w:rsidR="00F21870" w:rsidRPr="00AA476C">
              <w:rPr>
                <w:rFonts w:cs="Traditional Arabic" w:hint="cs"/>
                <w:b/>
                <w:bCs/>
                <w:sz w:val="20"/>
                <w:szCs w:val="20"/>
                <w:rtl/>
                <w:lang w:bidi="ar-JO"/>
              </w:rPr>
              <w:t xml:space="preserve"> </w:t>
            </w:r>
            <w:r w:rsidR="00AA476C">
              <w:rPr>
                <w:rFonts w:cs="Traditional Arabic" w:hint="cs"/>
                <w:b/>
                <w:bCs/>
                <w:rtl/>
                <w:lang w:bidi="ar-JO"/>
              </w:rPr>
              <w:t>القيمة المقترح</w:t>
            </w:r>
            <w:r w:rsidR="000E3F67">
              <w:rPr>
                <w:rFonts w:cs="Traditional Arabic" w:hint="cs"/>
                <w:b/>
                <w:bCs/>
                <w:rtl/>
                <w:lang w:bidi="ar-JO"/>
              </w:rPr>
              <w:t xml:space="preserve">ة </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F21870" w:rsidRPr="00D72F4E" w:rsidRDefault="00F21870" w:rsidP="000E3F67">
            <w:pPr>
              <w:rPr>
                <w:rFonts w:cs="Traditional Arabic"/>
                <w:b/>
                <w:bCs/>
                <w:sz w:val="18"/>
                <w:szCs w:val="18"/>
                <w:lang w:bidi="ar-JO"/>
              </w:rPr>
            </w:pPr>
            <w:r w:rsidRPr="00D72F4E">
              <w:rPr>
                <w:rFonts w:cs="Traditional Arabic"/>
                <w:b/>
                <w:bCs/>
                <w:sz w:val="18"/>
                <w:szCs w:val="18"/>
                <w:lang w:bidi="ar-JO"/>
              </w:rPr>
              <w:t xml:space="preserve">2-3 </w:t>
            </w:r>
            <w:r w:rsidR="00AA476C">
              <w:rPr>
                <w:rFonts w:cs="Traditional Arabic"/>
                <w:b/>
                <w:bCs/>
                <w:sz w:val="18"/>
                <w:szCs w:val="18"/>
                <w:lang w:bidi="ar-JO"/>
              </w:rPr>
              <w:t>Value Proposition</w:t>
            </w:r>
          </w:p>
        </w:tc>
      </w:tr>
      <w:tr w:rsidR="00A4785D" w:rsidRPr="00A6776C" w:rsidTr="0022258D">
        <w:trPr>
          <w:trHeight w:val="1304"/>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A4785D" w:rsidRDefault="00AA476C" w:rsidP="0033082B">
            <w:pPr>
              <w:widowControl w:val="0"/>
              <w:tabs>
                <w:tab w:val="left" w:pos="234"/>
                <w:tab w:val="left" w:pos="1080"/>
                <w:tab w:val="left" w:pos="1140"/>
              </w:tabs>
              <w:spacing w:line="288" w:lineRule="auto"/>
              <w:jc w:val="center"/>
              <w:rPr>
                <w:rFonts w:cs="Traditional Arabic"/>
                <w:b/>
                <w:bCs/>
                <w:sz w:val="18"/>
                <w:szCs w:val="18"/>
                <w:lang w:bidi="ar-JO"/>
              </w:rPr>
            </w:pPr>
            <w:r w:rsidRPr="00A6776C">
              <w:rPr>
                <w:rFonts w:cs="Traditional Arabic" w:hint="cs"/>
                <w:b/>
                <w:bCs/>
                <w:sz w:val="18"/>
                <w:szCs w:val="18"/>
                <w:rtl/>
                <w:lang w:bidi="ar-JO"/>
              </w:rPr>
              <w:t>ما</w:t>
            </w:r>
            <w:r w:rsidR="00A6776C" w:rsidRPr="00A6776C">
              <w:rPr>
                <w:rFonts w:cs="Traditional Arabic" w:hint="cs"/>
                <w:b/>
                <w:bCs/>
                <w:sz w:val="18"/>
                <w:szCs w:val="18"/>
                <w:rtl/>
                <w:lang w:bidi="ar-JO"/>
              </w:rPr>
              <w:t xml:space="preserve"> </w:t>
            </w:r>
            <w:r w:rsidR="00A6776C">
              <w:rPr>
                <w:rFonts w:cs="Traditional Arabic" w:hint="cs"/>
                <w:b/>
                <w:bCs/>
                <w:sz w:val="18"/>
                <w:szCs w:val="18"/>
                <w:rtl/>
                <w:lang w:bidi="ar-JO"/>
              </w:rPr>
              <w:t xml:space="preserve">القيمة </w:t>
            </w:r>
            <w:r w:rsidR="0033082B">
              <w:rPr>
                <w:rFonts w:cs="Traditional Arabic" w:hint="cs"/>
                <w:b/>
                <w:bCs/>
                <w:sz w:val="18"/>
                <w:szCs w:val="18"/>
                <w:rtl/>
                <w:lang w:bidi="ar-JO"/>
              </w:rPr>
              <w:t xml:space="preserve">المضافة </w:t>
            </w:r>
            <w:r w:rsidR="00A6776C">
              <w:rPr>
                <w:rFonts w:cs="Traditional Arabic" w:hint="cs"/>
                <w:b/>
                <w:bCs/>
                <w:sz w:val="18"/>
                <w:szCs w:val="18"/>
                <w:rtl/>
                <w:lang w:bidi="ar-JO"/>
              </w:rPr>
              <w:t>التي تقدمها مخرجات المشروع (منتج أو خدمة مبتكرة،</w:t>
            </w:r>
            <w:r w:rsidR="0022258D">
              <w:rPr>
                <w:rFonts w:cs="Traditional Arabic" w:hint="cs"/>
                <w:b/>
                <w:bCs/>
                <w:sz w:val="18"/>
                <w:szCs w:val="18"/>
                <w:rtl/>
                <w:lang w:bidi="ar-JO"/>
              </w:rPr>
              <w:t xml:space="preserve"> إمكانية التخصيص</w:t>
            </w:r>
            <w:r w:rsidR="00A6776C">
              <w:rPr>
                <w:rFonts w:cs="Traditional Arabic" w:hint="cs"/>
                <w:b/>
                <w:bCs/>
                <w:sz w:val="18"/>
                <w:szCs w:val="18"/>
                <w:rtl/>
                <w:lang w:bidi="ar-JO"/>
              </w:rPr>
              <w:t xml:space="preserve">، </w:t>
            </w:r>
            <w:r w:rsidR="0022258D">
              <w:rPr>
                <w:rFonts w:cs="Traditional Arabic" w:hint="cs"/>
                <w:b/>
                <w:bCs/>
                <w:sz w:val="18"/>
                <w:szCs w:val="18"/>
                <w:rtl/>
                <w:lang w:bidi="ar-JO"/>
              </w:rPr>
              <w:t xml:space="preserve">الأداء العالي، </w:t>
            </w:r>
            <w:r w:rsidR="00A6776C">
              <w:rPr>
                <w:rFonts w:cs="Traditional Arabic" w:hint="cs"/>
                <w:b/>
                <w:bCs/>
                <w:sz w:val="18"/>
                <w:szCs w:val="18"/>
                <w:rtl/>
                <w:lang w:bidi="ar-JO"/>
              </w:rPr>
              <w:t>التصميم، السعر، الأما</w:t>
            </w:r>
            <w:r w:rsidR="0022258D">
              <w:rPr>
                <w:rFonts w:cs="Traditional Arabic" w:hint="cs"/>
                <w:b/>
                <w:bCs/>
                <w:sz w:val="18"/>
                <w:szCs w:val="18"/>
                <w:rtl/>
                <w:lang w:bidi="ar-JO"/>
              </w:rPr>
              <w:t>ن</w:t>
            </w:r>
            <w:r w:rsidR="00BD394D">
              <w:rPr>
                <w:rFonts w:cs="Traditional Arabic" w:hint="cs"/>
                <w:b/>
                <w:bCs/>
                <w:sz w:val="18"/>
                <w:szCs w:val="18"/>
                <w:rtl/>
                <w:lang w:bidi="ar-JO"/>
              </w:rPr>
              <w:t>،</w:t>
            </w:r>
            <w:r w:rsidR="0022258D">
              <w:rPr>
                <w:rFonts w:cs="Traditional Arabic" w:hint="cs"/>
                <w:b/>
                <w:bCs/>
                <w:sz w:val="18"/>
                <w:szCs w:val="18"/>
                <w:rtl/>
                <w:lang w:bidi="ar-JO"/>
              </w:rPr>
              <w:t xml:space="preserve"> ...ال</w:t>
            </w:r>
            <w:r w:rsidR="000E3F67">
              <w:rPr>
                <w:rFonts w:cs="Traditional Arabic" w:hint="cs"/>
                <w:b/>
                <w:bCs/>
                <w:sz w:val="18"/>
                <w:szCs w:val="18"/>
                <w:rtl/>
                <w:lang w:bidi="ar-JO"/>
              </w:rPr>
              <w:t>خ)؟</w:t>
            </w:r>
          </w:p>
          <w:p w:rsidR="0022258D" w:rsidRDefault="0022258D" w:rsidP="0033082B">
            <w:pPr>
              <w:widowControl w:val="0"/>
              <w:tabs>
                <w:tab w:val="left" w:pos="234"/>
                <w:tab w:val="left" w:pos="1080"/>
                <w:tab w:val="left" w:pos="1140"/>
              </w:tabs>
              <w:spacing w:line="288" w:lineRule="auto"/>
              <w:jc w:val="center"/>
              <w:rPr>
                <w:rFonts w:cs="Traditional Arabic"/>
                <w:b/>
                <w:bCs/>
                <w:sz w:val="18"/>
                <w:szCs w:val="18"/>
                <w:rtl/>
                <w:lang w:bidi="ar-JO"/>
              </w:rPr>
            </w:pPr>
            <w:r>
              <w:rPr>
                <w:rFonts w:cs="Traditional Arabic"/>
                <w:b/>
                <w:bCs/>
                <w:sz w:val="18"/>
                <w:szCs w:val="18"/>
                <w:lang w:bidi="ar-JO"/>
              </w:rPr>
              <w:t xml:space="preserve">Define the </w:t>
            </w:r>
            <w:r w:rsidR="0033082B">
              <w:rPr>
                <w:rFonts w:cs="Traditional Arabic"/>
                <w:b/>
                <w:bCs/>
                <w:sz w:val="18"/>
                <w:szCs w:val="18"/>
                <w:lang w:bidi="ar-JO"/>
              </w:rPr>
              <w:t xml:space="preserve">added </w:t>
            </w:r>
            <w:r>
              <w:rPr>
                <w:rFonts w:cs="Traditional Arabic"/>
                <w:b/>
                <w:bCs/>
                <w:sz w:val="18"/>
                <w:szCs w:val="18"/>
                <w:lang w:bidi="ar-JO"/>
              </w:rPr>
              <w:t xml:space="preserve">value in project outcomes (innovative product or service, customizability, high performance, design, price, </w:t>
            </w:r>
            <w:r w:rsidR="00B86AD7">
              <w:rPr>
                <w:rFonts w:cs="Traditional Arabic"/>
                <w:b/>
                <w:bCs/>
                <w:sz w:val="18"/>
                <w:szCs w:val="18"/>
                <w:lang w:bidi="ar-JO"/>
              </w:rPr>
              <w:t>safety …etc</w:t>
            </w:r>
            <w:r>
              <w:rPr>
                <w:rFonts w:cs="Traditional Arabic"/>
                <w:b/>
                <w:bCs/>
                <w:sz w:val="18"/>
                <w:szCs w:val="18"/>
                <w:lang w:bidi="ar-JO"/>
              </w:rPr>
              <w:t>.)</w:t>
            </w:r>
            <w:r w:rsidR="000E3F67">
              <w:rPr>
                <w:rFonts w:cs="Traditional Arabic"/>
                <w:b/>
                <w:bCs/>
                <w:sz w:val="18"/>
                <w:szCs w:val="18"/>
                <w:lang w:bidi="ar-JO"/>
              </w:rPr>
              <w:t>?</w:t>
            </w: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A6776C" w:rsidRDefault="006D2DDE" w:rsidP="0033082B">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A6776C" w:rsidTr="007D365B">
        <w:trPr>
          <w:trHeight w:val="287"/>
          <w:jc w:val="center"/>
        </w:trPr>
        <w:tc>
          <w:tcPr>
            <w:tcW w:w="5503" w:type="dxa"/>
            <w:gridSpan w:val="2"/>
            <w:tcBorders>
              <w:top w:val="single" w:sz="4" w:space="0" w:color="auto"/>
              <w:left w:val="single" w:sz="4" w:space="0" w:color="auto"/>
              <w:bottom w:val="single" w:sz="4" w:space="0" w:color="auto"/>
              <w:right w:val="nil"/>
            </w:tcBorders>
            <w:shd w:val="clear" w:color="auto" w:fill="D9D9D9"/>
          </w:tcPr>
          <w:p w:rsidR="006D2DDE" w:rsidRPr="00123146" w:rsidRDefault="006D2DDE" w:rsidP="006D2DDE">
            <w:pPr>
              <w:bidi/>
              <w:rPr>
                <w:rFonts w:cs="Traditional Arabic" w:hint="cs"/>
                <w:b/>
                <w:bCs/>
                <w:sz w:val="18"/>
                <w:szCs w:val="18"/>
                <w:rtl/>
                <w:lang w:bidi="ar-JO"/>
              </w:rPr>
            </w:pPr>
            <w:r w:rsidRPr="00123146">
              <w:rPr>
                <w:rFonts w:cs="Traditional Arabic" w:hint="cs"/>
                <w:b/>
                <w:bCs/>
                <w:sz w:val="20"/>
                <w:szCs w:val="20"/>
                <w:rtl/>
                <w:lang w:bidi="ar-JO"/>
              </w:rPr>
              <w:t>4-</w:t>
            </w:r>
            <w:r w:rsidRPr="00123146">
              <w:rPr>
                <w:rFonts w:cs="Traditional Arabic"/>
                <w:b/>
                <w:bCs/>
                <w:sz w:val="20"/>
                <w:szCs w:val="20"/>
                <w:lang w:bidi="ar-JO"/>
              </w:rPr>
              <w:t>2</w:t>
            </w:r>
            <w:r w:rsidRPr="00123146">
              <w:rPr>
                <w:rFonts w:cs="Traditional Arabic" w:hint="cs"/>
                <w:b/>
                <w:bCs/>
                <w:sz w:val="20"/>
                <w:szCs w:val="20"/>
                <w:rtl/>
                <w:lang w:bidi="ar-JO"/>
              </w:rPr>
              <w:t xml:space="preserve"> </w:t>
            </w:r>
            <w:r w:rsidRPr="00123146">
              <w:rPr>
                <w:rFonts w:cs="Traditional Arabic" w:hint="cs"/>
                <w:b/>
                <w:bCs/>
                <w:rtl/>
                <w:lang w:bidi="ar-JO"/>
              </w:rPr>
              <w:t>مرحلة التطوير الحالية</w:t>
            </w:r>
          </w:p>
        </w:tc>
        <w:tc>
          <w:tcPr>
            <w:tcW w:w="5504" w:type="dxa"/>
            <w:gridSpan w:val="2"/>
            <w:tcBorders>
              <w:top w:val="single" w:sz="4" w:space="0" w:color="auto"/>
              <w:left w:val="nil"/>
              <w:bottom w:val="single" w:sz="4" w:space="0" w:color="auto"/>
              <w:right w:val="single" w:sz="4" w:space="0" w:color="auto"/>
            </w:tcBorders>
            <w:shd w:val="clear" w:color="auto" w:fill="D9D9D9"/>
            <w:vAlign w:val="center"/>
          </w:tcPr>
          <w:p w:rsidR="006D2DDE" w:rsidRPr="00123146" w:rsidRDefault="006D2DDE" w:rsidP="006D2DDE">
            <w:pPr>
              <w:bidi/>
              <w:jc w:val="right"/>
              <w:rPr>
                <w:rFonts w:cs="Traditional Arabic" w:hint="cs"/>
                <w:b/>
                <w:bCs/>
                <w:sz w:val="18"/>
                <w:szCs w:val="18"/>
                <w:rtl/>
                <w:lang w:bidi="ar-JO"/>
              </w:rPr>
            </w:pPr>
            <w:r w:rsidRPr="00123146">
              <w:rPr>
                <w:rFonts w:cs="Traditional Arabic"/>
                <w:b/>
                <w:bCs/>
                <w:sz w:val="18"/>
                <w:szCs w:val="18"/>
                <w:lang w:bidi="ar-JO"/>
              </w:rPr>
              <w:t>2-4 Current Development Stage</w:t>
            </w:r>
          </w:p>
        </w:tc>
      </w:tr>
      <w:tr w:rsidR="006D2DDE" w:rsidRPr="00A6776C" w:rsidTr="00073BB4">
        <w:trPr>
          <w:trHeight w:val="1439"/>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widowControl w:val="0"/>
              <w:tabs>
                <w:tab w:val="left" w:pos="234"/>
                <w:tab w:val="left" w:pos="1080"/>
                <w:tab w:val="left" w:pos="1140"/>
              </w:tabs>
              <w:spacing w:line="288" w:lineRule="auto"/>
              <w:jc w:val="center"/>
              <w:rPr>
                <w:rFonts w:cs="Traditional Arabic" w:hint="cs"/>
                <w:b/>
                <w:bCs/>
                <w:sz w:val="18"/>
                <w:szCs w:val="18"/>
                <w:rtl/>
                <w:lang w:bidi="ar-JO"/>
              </w:rPr>
            </w:pPr>
            <w:r w:rsidRPr="00123146">
              <w:rPr>
                <w:rFonts w:cs="Traditional Arabic" w:hint="cs"/>
                <w:b/>
                <w:bCs/>
                <w:sz w:val="18"/>
                <w:szCs w:val="18"/>
                <w:rtl/>
                <w:lang w:bidi="ar-JO"/>
              </w:rPr>
              <w:t>في أي مرحلة تعتقد أن المشروع وصل حاليا (توليد الفكرة، التصميم والتطوير، الإطلاق والقياس)؟</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b/>
                <w:bCs/>
                <w:sz w:val="18"/>
                <w:szCs w:val="18"/>
                <w:lang w:bidi="ar-JO"/>
              </w:rPr>
              <w:t>To which stage do you think the project has progressed (ideation, R&amp;D, launch &amp; measure)</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D72F4E" w:rsidTr="00833C68">
        <w:trPr>
          <w:trHeight w:val="287"/>
          <w:jc w:val="center"/>
        </w:trPr>
        <w:tc>
          <w:tcPr>
            <w:tcW w:w="5520" w:type="dxa"/>
            <w:gridSpan w:val="3"/>
            <w:tcBorders>
              <w:top w:val="single" w:sz="4" w:space="0" w:color="auto"/>
              <w:left w:val="single" w:sz="4" w:space="0" w:color="auto"/>
              <w:bottom w:val="single" w:sz="4" w:space="0" w:color="auto"/>
              <w:right w:val="nil"/>
            </w:tcBorders>
            <w:shd w:val="clear" w:color="auto" w:fill="E0E0E0"/>
            <w:vAlign w:val="center"/>
          </w:tcPr>
          <w:p w:rsidR="006D2DDE" w:rsidRPr="00123146" w:rsidRDefault="006D2DDE" w:rsidP="006D2DDE">
            <w:pPr>
              <w:bidi/>
              <w:rPr>
                <w:rFonts w:ascii="Traditional Arabic" w:hAnsi="Traditional Arabic" w:hint="cs"/>
                <w:sz w:val="22"/>
                <w:szCs w:val="22"/>
                <w:rtl/>
                <w:lang w:bidi="ar-JO"/>
              </w:rPr>
            </w:pPr>
            <w:r w:rsidRPr="00123146">
              <w:rPr>
                <w:rFonts w:ascii="Traditional Arabic" w:hAnsi="Traditional Arabic"/>
              </w:rPr>
              <w:br w:type="page"/>
            </w:r>
            <w:r w:rsidRPr="00123146">
              <w:rPr>
                <w:rFonts w:cs="Traditional Arabic"/>
                <w:b/>
                <w:bCs/>
                <w:sz w:val="20"/>
                <w:szCs w:val="20"/>
                <w:lang w:bidi="ar-JO"/>
              </w:rPr>
              <w:t>5</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sidRPr="00123146">
              <w:rPr>
                <w:rFonts w:cs="Traditional Arabic" w:hint="cs"/>
                <w:b/>
                <w:bCs/>
                <w:rtl/>
                <w:lang w:bidi="ar-JO"/>
              </w:rPr>
              <w:t>شرائح العملاء المستهدفة</w:t>
            </w:r>
          </w:p>
        </w:tc>
        <w:tc>
          <w:tcPr>
            <w:tcW w:w="5487" w:type="dxa"/>
            <w:tcBorders>
              <w:top w:val="single" w:sz="4" w:space="0" w:color="auto"/>
              <w:left w:val="nil"/>
              <w:bottom w:val="single" w:sz="4" w:space="0" w:color="auto"/>
              <w:right w:val="single" w:sz="4" w:space="0" w:color="auto"/>
            </w:tcBorders>
            <w:shd w:val="clear" w:color="auto" w:fill="E0E0E0"/>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2-5 Target Customer Segments</w:t>
            </w:r>
          </w:p>
        </w:tc>
      </w:tr>
      <w:tr w:rsidR="006D2DDE" w:rsidRPr="00D72F4E" w:rsidTr="009D061D">
        <w:trPr>
          <w:trHeight w:val="53"/>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t>أذكر الفئات المستفيدة من مخرجات المشروع (الأفراد، الشركات، مؤسسات حكومية، ... الخ)؟</w:t>
            </w:r>
          </w:p>
          <w:p w:rsidR="006D2DDE" w:rsidRPr="00123146" w:rsidRDefault="006D2DDE" w:rsidP="006D2DDE">
            <w:pPr>
              <w:jc w:val="center"/>
              <w:rPr>
                <w:rFonts w:ascii="Century Gothic" w:hAnsi="Century Gothic" w:cs="Century Gothic"/>
                <w:sz w:val="20"/>
                <w:szCs w:val="20"/>
              </w:rPr>
            </w:pPr>
            <w:r w:rsidRPr="00123146">
              <w:rPr>
                <w:rFonts w:cs="Traditional Arabic"/>
                <w:b/>
                <w:bCs/>
                <w:sz w:val="18"/>
                <w:szCs w:val="18"/>
                <w:lang w:bidi="ar-JO"/>
              </w:rPr>
              <w:t>Specify who will be benefiting from</w:t>
            </w:r>
            <w:r w:rsidRPr="00123146">
              <w:rPr>
                <w:rFonts w:ascii="Arial Narrow" w:hAnsi="Arial Narrow" w:cs="Traditional Arabic"/>
                <w:b/>
                <w:bCs/>
                <w:sz w:val="16"/>
                <w:szCs w:val="16"/>
              </w:rPr>
              <w:t xml:space="preserve"> </w:t>
            </w:r>
            <w:r w:rsidRPr="00123146">
              <w:rPr>
                <w:rFonts w:cs="Traditional Arabic"/>
                <w:b/>
                <w:bCs/>
                <w:sz w:val="18"/>
                <w:szCs w:val="18"/>
                <w:lang w:bidi="ar-JO"/>
              </w:rPr>
              <w:t xml:space="preserve">the project outcomes (individuals, private companies, government </w:t>
            </w:r>
            <w:proofErr w:type="gramStart"/>
            <w:r w:rsidRPr="00123146">
              <w:rPr>
                <w:rFonts w:cs="Traditional Arabic"/>
                <w:b/>
                <w:bCs/>
                <w:sz w:val="18"/>
                <w:szCs w:val="18"/>
                <w:lang w:bidi="ar-JO"/>
              </w:rPr>
              <w:t>institutes, …etc</w:t>
            </w:r>
            <w:proofErr w:type="gramEnd"/>
            <w:r w:rsidRPr="00123146">
              <w:rPr>
                <w:rFonts w:cs="Traditional Arabic"/>
                <w:b/>
                <w:bCs/>
                <w:sz w:val="18"/>
                <w:szCs w:val="18"/>
                <w:lang w:bidi="ar-JO"/>
              </w:rPr>
              <w:t>.)?</w:t>
            </w:r>
          </w:p>
          <w:p w:rsidR="006D2DDE" w:rsidRPr="00123146" w:rsidRDefault="006D2DDE" w:rsidP="006D2DDE">
            <w:pPr>
              <w:jc w:val="both"/>
              <w:rPr>
                <w:rFonts w:ascii="Century Gothic" w:hAnsi="Century Gothic" w:cs="Century Gothic"/>
                <w:sz w:val="20"/>
                <w:szCs w:val="20"/>
              </w:rPr>
            </w:pPr>
          </w:p>
          <w:p w:rsidR="006D2DDE" w:rsidRPr="00123146" w:rsidRDefault="006D2DDE" w:rsidP="006D2DDE">
            <w:pPr>
              <w:jc w:val="both"/>
              <w:rPr>
                <w:rFonts w:ascii="Century Gothic" w:hAnsi="Century Gothic" w:cs="Century Gothic"/>
                <w:sz w:val="20"/>
                <w:szCs w:val="20"/>
              </w:rPr>
            </w:pPr>
          </w:p>
          <w:p w:rsidR="006D2DDE" w:rsidRPr="00123146" w:rsidRDefault="006D2DDE" w:rsidP="006D2DDE">
            <w:pPr>
              <w:jc w:val="both"/>
              <w:rPr>
                <w:rFonts w:ascii="Century Gothic" w:hAnsi="Century Gothic" w:cs="Century Gothic"/>
                <w:sz w:val="20"/>
                <w:szCs w:val="20"/>
              </w:rPr>
            </w:pPr>
          </w:p>
          <w:p w:rsidR="006D2DDE" w:rsidRDefault="006D2DDE" w:rsidP="006D2DDE">
            <w:pPr>
              <w:jc w:val="both"/>
              <w:rPr>
                <w:rFonts w:cs="Traditional Arabic"/>
                <w:sz w:val="18"/>
                <w:szCs w:val="18"/>
                <w:rtl/>
                <w:lang w:bidi="ar-JO"/>
              </w:rPr>
            </w:pPr>
          </w:p>
          <w:p w:rsidR="006D2DDE" w:rsidRDefault="006D2DDE" w:rsidP="006D2DDE">
            <w:pPr>
              <w:jc w:val="both"/>
              <w:rPr>
                <w:rFonts w:cs="Traditional Arabic"/>
                <w:sz w:val="18"/>
                <w:szCs w:val="18"/>
                <w:rtl/>
                <w:lang w:bidi="ar-JO"/>
              </w:rPr>
            </w:pPr>
          </w:p>
          <w:p w:rsidR="006D2DDE" w:rsidRPr="00123146" w:rsidRDefault="006D2DDE" w:rsidP="006D2DDE">
            <w:pPr>
              <w:jc w:val="both"/>
              <w:rPr>
                <w:rFonts w:cs="Traditional Arabic"/>
                <w:sz w:val="18"/>
                <w:szCs w:val="18"/>
                <w:rtl/>
                <w:lang w:bidi="ar-JO"/>
              </w:rPr>
            </w:pPr>
          </w:p>
          <w:p w:rsidR="006D2DDE" w:rsidRPr="00123146" w:rsidRDefault="006D2DDE" w:rsidP="006D2DDE">
            <w:pPr>
              <w:rPr>
                <w:rFonts w:cs="Traditional Arabic"/>
                <w:sz w:val="18"/>
                <w:szCs w:val="18"/>
                <w:lang w:bidi="ar-JO"/>
              </w:rPr>
            </w:pPr>
          </w:p>
        </w:tc>
      </w:tr>
      <w:tr w:rsidR="006D2DDE" w:rsidRPr="00D72F4E" w:rsidTr="007D365B">
        <w:trPr>
          <w:trHeight w:val="53"/>
          <w:jc w:val="center"/>
        </w:trPr>
        <w:tc>
          <w:tcPr>
            <w:tcW w:w="5503" w:type="dxa"/>
            <w:gridSpan w:val="2"/>
            <w:tcBorders>
              <w:top w:val="single" w:sz="4" w:space="0" w:color="auto"/>
              <w:left w:val="single" w:sz="4" w:space="0" w:color="auto"/>
              <w:bottom w:val="single" w:sz="4" w:space="0" w:color="auto"/>
              <w:right w:val="nil"/>
            </w:tcBorders>
            <w:shd w:val="clear" w:color="auto" w:fill="D9D9D9"/>
            <w:vAlign w:val="center"/>
          </w:tcPr>
          <w:p w:rsidR="006D2DDE" w:rsidRPr="00123146" w:rsidRDefault="006D2DDE" w:rsidP="006D2DDE">
            <w:pPr>
              <w:bidi/>
              <w:rPr>
                <w:rFonts w:ascii="Traditional Arabic" w:hAnsi="Traditional Arabic" w:hint="cs"/>
                <w:sz w:val="22"/>
                <w:szCs w:val="22"/>
                <w:rtl/>
                <w:lang w:bidi="ar-JO"/>
              </w:rPr>
            </w:pPr>
            <w:r w:rsidRPr="00123146">
              <w:rPr>
                <w:rFonts w:ascii="Traditional Arabic" w:hAnsi="Traditional Arabic"/>
              </w:rPr>
              <w:br w:type="page"/>
            </w:r>
            <w:r w:rsidRPr="00123146">
              <w:rPr>
                <w:rFonts w:cs="Traditional Arabic"/>
                <w:b/>
                <w:bCs/>
                <w:sz w:val="20"/>
                <w:szCs w:val="20"/>
                <w:lang w:bidi="ar-JO"/>
              </w:rPr>
              <w:t>6</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Pr>
                <w:rFonts w:cs="Traditional Arabic" w:hint="cs"/>
                <w:b/>
                <w:bCs/>
                <w:sz w:val="20"/>
                <w:szCs w:val="20"/>
                <w:rtl/>
                <w:lang w:bidi="ar-JO"/>
              </w:rPr>
              <w:t xml:space="preserve">   </w:t>
            </w:r>
            <w:r>
              <w:rPr>
                <w:rFonts w:cs="Traditional Arabic" w:hint="cs"/>
                <w:b/>
                <w:bCs/>
                <w:rtl/>
                <w:lang w:bidi="ar-JO"/>
              </w:rPr>
              <w:t>الفرصة السوقية</w:t>
            </w:r>
            <w:r>
              <w:rPr>
                <w:rFonts w:ascii="Traditional Arabic" w:hAnsi="Traditional Arabic" w:hint="cs"/>
                <w:sz w:val="22"/>
                <w:szCs w:val="22"/>
                <w:rtl/>
                <w:lang w:bidi="ar-JO"/>
              </w:rPr>
              <w:t xml:space="preserve"> </w:t>
            </w:r>
          </w:p>
        </w:tc>
        <w:tc>
          <w:tcPr>
            <w:tcW w:w="5504" w:type="dxa"/>
            <w:gridSpan w:val="2"/>
            <w:tcBorders>
              <w:top w:val="single" w:sz="4" w:space="0" w:color="auto"/>
              <w:left w:val="nil"/>
              <w:bottom w:val="single" w:sz="4" w:space="0" w:color="auto"/>
              <w:right w:val="single" w:sz="4" w:space="0" w:color="auto"/>
            </w:tcBorders>
            <w:shd w:val="clear" w:color="auto" w:fill="D9D9D9"/>
            <w:vAlign w:val="center"/>
          </w:tcPr>
          <w:p w:rsidR="006D2DDE" w:rsidRPr="00123146" w:rsidRDefault="006D2DDE" w:rsidP="006D2DDE">
            <w:pPr>
              <w:widowControl w:val="0"/>
              <w:tabs>
                <w:tab w:val="left" w:pos="234"/>
                <w:tab w:val="left" w:pos="1080"/>
                <w:tab w:val="left" w:pos="1140"/>
              </w:tabs>
              <w:spacing w:line="288" w:lineRule="auto"/>
              <w:rPr>
                <w:rFonts w:cs="Traditional Arabic" w:hint="cs"/>
                <w:b/>
                <w:bCs/>
                <w:sz w:val="18"/>
                <w:szCs w:val="18"/>
                <w:rtl/>
                <w:lang w:bidi="ar-JO"/>
              </w:rPr>
            </w:pPr>
            <w:r w:rsidRPr="00123146">
              <w:rPr>
                <w:rFonts w:cs="Traditional Arabic"/>
                <w:b/>
                <w:bCs/>
                <w:sz w:val="18"/>
                <w:szCs w:val="18"/>
                <w:lang w:bidi="ar-JO"/>
              </w:rPr>
              <w:t>2-6 Market Opportunity</w:t>
            </w:r>
          </w:p>
        </w:tc>
      </w:tr>
      <w:tr w:rsidR="006D2DDE" w:rsidRPr="00D72F4E" w:rsidTr="000E3F67">
        <w:trPr>
          <w:trHeight w:val="1547"/>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jc w:val="center"/>
              <w:rPr>
                <w:rFonts w:cs="Traditional Arabic" w:hint="cs"/>
                <w:b/>
                <w:bCs/>
                <w:sz w:val="18"/>
                <w:szCs w:val="18"/>
                <w:rtl/>
                <w:lang w:bidi="ar-JO"/>
              </w:rPr>
            </w:pPr>
            <w:r w:rsidRPr="00123146">
              <w:rPr>
                <w:rFonts w:cs="Traditional Arabic" w:hint="cs"/>
                <w:b/>
                <w:bCs/>
                <w:sz w:val="18"/>
                <w:szCs w:val="18"/>
                <w:rtl/>
                <w:lang w:bidi="ar-JO"/>
              </w:rPr>
              <w:t>ما هو الحجم الكلي للسوق المؤمل لمخرجات المشروع الحصول عليه؟ وحجم الانفاق الحالي لشرائح العملاء المستهدفة في السوق؟</w:t>
            </w:r>
          </w:p>
          <w:p w:rsidR="006D2DDE" w:rsidRPr="00123146" w:rsidRDefault="006D2DDE" w:rsidP="006D2DDE">
            <w:pPr>
              <w:jc w:val="center"/>
              <w:rPr>
                <w:rFonts w:cs="Traditional Arabic"/>
                <w:b/>
                <w:bCs/>
                <w:sz w:val="18"/>
                <w:szCs w:val="18"/>
                <w:lang w:bidi="ar-JO"/>
              </w:rPr>
            </w:pPr>
            <w:r w:rsidRPr="00123146">
              <w:rPr>
                <w:rFonts w:cs="Traditional Arabic"/>
                <w:b/>
                <w:bCs/>
                <w:sz w:val="18"/>
                <w:szCs w:val="18"/>
                <w:lang w:bidi="ar-JO"/>
              </w:rPr>
              <w:t xml:space="preserve">What is the overall market size that the project outcomes can capture? What is the current total spending of target customer segments </w:t>
            </w:r>
          </w:p>
          <w:p w:rsidR="006D2DDE" w:rsidRDefault="006D2DDE" w:rsidP="006D2DDE">
            <w:pPr>
              <w:jc w:val="center"/>
              <w:rPr>
                <w:rFonts w:cs="Traditional Arabic" w:hint="cs"/>
                <w:b/>
                <w:bCs/>
                <w:sz w:val="18"/>
                <w:szCs w:val="18"/>
                <w:rtl/>
                <w:lang w:bidi="ar-JO"/>
              </w:rPr>
            </w:pPr>
            <w:proofErr w:type="gramStart"/>
            <w:r w:rsidRPr="00123146">
              <w:rPr>
                <w:rFonts w:cs="Traditional Arabic"/>
                <w:b/>
                <w:bCs/>
                <w:sz w:val="18"/>
                <w:szCs w:val="18"/>
                <w:lang w:bidi="ar-JO"/>
              </w:rPr>
              <w:t>in</w:t>
            </w:r>
            <w:proofErr w:type="gramEnd"/>
            <w:r w:rsidRPr="00123146">
              <w:rPr>
                <w:rFonts w:cs="Traditional Arabic"/>
                <w:b/>
                <w:bCs/>
                <w:sz w:val="18"/>
                <w:szCs w:val="18"/>
                <w:lang w:bidi="ar-JO"/>
              </w:rPr>
              <w:t xml:space="preserve"> this market?</w:t>
            </w:r>
          </w:p>
          <w:p w:rsidR="006D2DDE" w:rsidRDefault="006D2DDE" w:rsidP="006D2DDE">
            <w:pPr>
              <w:jc w:val="center"/>
              <w:rPr>
                <w:rFonts w:cs="Traditional Arabic" w:hint="cs"/>
                <w:b/>
                <w:bCs/>
                <w:sz w:val="18"/>
                <w:szCs w:val="18"/>
                <w:rtl/>
                <w:lang w:bidi="ar-JO"/>
              </w:rPr>
            </w:pPr>
          </w:p>
          <w:p w:rsidR="006D2DDE" w:rsidRDefault="006D2DDE" w:rsidP="006D2DDE">
            <w:pPr>
              <w:jc w:val="center"/>
              <w:rPr>
                <w:rFonts w:cs="Traditional Arabic"/>
                <w:b/>
                <w:bCs/>
                <w:sz w:val="18"/>
                <w:szCs w:val="18"/>
                <w:rtl/>
                <w:lang w:bidi="ar-JO"/>
              </w:rPr>
            </w:pPr>
          </w:p>
          <w:p w:rsidR="006D2DDE" w:rsidRDefault="006D2DDE" w:rsidP="006D2DDE">
            <w:pPr>
              <w:jc w:val="center"/>
              <w:rPr>
                <w:rFonts w:cs="Traditional Arabic"/>
                <w:b/>
                <w:bCs/>
                <w:sz w:val="18"/>
                <w:szCs w:val="18"/>
                <w:rtl/>
                <w:lang w:bidi="ar-JO"/>
              </w:rPr>
            </w:pPr>
          </w:p>
          <w:p w:rsidR="006D2DDE" w:rsidRDefault="006D2DDE" w:rsidP="006D2DDE">
            <w:pPr>
              <w:jc w:val="center"/>
              <w:rPr>
                <w:rFonts w:cs="Traditional Arabic" w:hint="cs"/>
                <w:b/>
                <w:bCs/>
                <w:sz w:val="18"/>
                <w:szCs w:val="18"/>
                <w:rtl/>
                <w:lang w:bidi="ar-JO"/>
              </w:rPr>
            </w:pPr>
          </w:p>
          <w:p w:rsidR="006D2DDE" w:rsidRDefault="006D2DDE" w:rsidP="006D2DDE">
            <w:pPr>
              <w:jc w:val="center"/>
              <w:rPr>
                <w:rFonts w:cs="Traditional Arabic" w:hint="cs"/>
                <w:b/>
                <w:bCs/>
                <w:sz w:val="18"/>
                <w:szCs w:val="18"/>
                <w:rtl/>
                <w:lang w:bidi="ar-JO"/>
              </w:rPr>
            </w:pPr>
          </w:p>
          <w:p w:rsidR="006D2DDE" w:rsidRPr="00123146" w:rsidRDefault="006D2DDE" w:rsidP="006D2DDE">
            <w:pPr>
              <w:rPr>
                <w:rFonts w:cs="Traditional Arabic"/>
                <w:sz w:val="18"/>
                <w:szCs w:val="18"/>
                <w:lang w:bidi="ar-JO"/>
              </w:rPr>
            </w:pPr>
          </w:p>
        </w:tc>
      </w:tr>
      <w:tr w:rsidR="006D2DDE" w:rsidRPr="00D72F4E" w:rsidTr="007D365B">
        <w:trPr>
          <w:trHeight w:val="53"/>
          <w:jc w:val="center"/>
        </w:trPr>
        <w:tc>
          <w:tcPr>
            <w:tcW w:w="5503" w:type="dxa"/>
            <w:gridSpan w:val="2"/>
            <w:tcBorders>
              <w:top w:val="single" w:sz="4" w:space="0" w:color="auto"/>
              <w:left w:val="single" w:sz="4" w:space="0" w:color="auto"/>
              <w:bottom w:val="single" w:sz="4" w:space="0" w:color="auto"/>
              <w:right w:val="nil"/>
            </w:tcBorders>
            <w:shd w:val="clear" w:color="auto" w:fill="D9D9D9"/>
            <w:vAlign w:val="center"/>
          </w:tcPr>
          <w:p w:rsidR="006D2DDE" w:rsidRPr="00123146" w:rsidRDefault="006D2DDE" w:rsidP="006D2DDE">
            <w:pPr>
              <w:bidi/>
              <w:rPr>
                <w:rFonts w:cs="Traditional Arabic" w:hint="cs"/>
                <w:b/>
                <w:bCs/>
                <w:sz w:val="18"/>
                <w:szCs w:val="18"/>
                <w:rtl/>
                <w:lang w:bidi="ar-JO"/>
              </w:rPr>
            </w:pPr>
            <w:r w:rsidRPr="00123146">
              <w:rPr>
                <w:rFonts w:cs="Traditional Arabic"/>
                <w:b/>
                <w:bCs/>
                <w:sz w:val="20"/>
                <w:szCs w:val="20"/>
                <w:lang w:bidi="ar-JO"/>
              </w:rPr>
              <w:t>7</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sidRPr="00123146">
              <w:rPr>
                <w:rFonts w:cs="Traditional Arabic" w:hint="cs"/>
                <w:b/>
                <w:bCs/>
                <w:rtl/>
                <w:lang w:bidi="ar-JO"/>
              </w:rPr>
              <w:t>خطة التسويق والاستدامة</w:t>
            </w:r>
          </w:p>
        </w:tc>
        <w:tc>
          <w:tcPr>
            <w:tcW w:w="5504" w:type="dxa"/>
            <w:gridSpan w:val="2"/>
            <w:tcBorders>
              <w:top w:val="single" w:sz="4" w:space="0" w:color="auto"/>
              <w:left w:val="nil"/>
              <w:bottom w:val="single" w:sz="4" w:space="0" w:color="auto"/>
              <w:right w:val="single" w:sz="4" w:space="0" w:color="auto"/>
            </w:tcBorders>
            <w:shd w:val="clear" w:color="auto" w:fill="D9D9D9"/>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2-7 Marketing and Sustainability Plan</w:t>
            </w:r>
          </w:p>
        </w:tc>
      </w:tr>
      <w:tr w:rsidR="006D2DDE" w:rsidRPr="00D72F4E" w:rsidTr="009D061D">
        <w:trPr>
          <w:trHeight w:val="53"/>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lastRenderedPageBreak/>
              <w:t>توضيح كيفية إيصال القيمة المضافة للمشروع للعملاء، وأين يمكن للعملاء شراء أو استخدام مخرجات المشروع؟ وكيف تخطط للتوسع واستهداف أسواق جديدة وعملاء جدد؟</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b/>
                <w:bCs/>
                <w:sz w:val="18"/>
                <w:szCs w:val="18"/>
                <w:lang w:bidi="ar-JO"/>
              </w:rPr>
              <w:t>Explain the method by which your value proposition reaches your customers, and where to buy/ use the project outcomes? How do you plan to expand beyond your initial target market and customers?</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hint="cs"/>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D72F4E" w:rsidTr="0064382F">
        <w:trPr>
          <w:trHeight w:val="53"/>
          <w:jc w:val="center"/>
        </w:trPr>
        <w:tc>
          <w:tcPr>
            <w:tcW w:w="55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bidi/>
              <w:rPr>
                <w:rFonts w:cs="Traditional Arabic" w:hint="cs"/>
                <w:b/>
                <w:bCs/>
                <w:sz w:val="18"/>
                <w:szCs w:val="18"/>
                <w:rtl/>
                <w:lang w:bidi="ar-JO"/>
              </w:rPr>
            </w:pPr>
            <w:r w:rsidRPr="00123146">
              <w:rPr>
                <w:rFonts w:cs="Traditional Arabic"/>
                <w:b/>
                <w:bCs/>
                <w:sz w:val="20"/>
                <w:szCs w:val="20"/>
                <w:lang w:bidi="ar-JO"/>
              </w:rPr>
              <w:t>8</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sidRPr="00123146">
              <w:rPr>
                <w:rFonts w:cs="Traditional Arabic" w:hint="cs"/>
                <w:b/>
                <w:bCs/>
                <w:rtl/>
                <w:lang w:bidi="ar-JO"/>
              </w:rPr>
              <w:t>مصادر الإيرادات</w:t>
            </w:r>
          </w:p>
        </w:tc>
        <w:tc>
          <w:tcPr>
            <w:tcW w:w="55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2-8 Revenue Streams</w:t>
            </w:r>
          </w:p>
        </w:tc>
      </w:tr>
      <w:tr w:rsidR="006D2DDE" w:rsidRPr="00D72F4E" w:rsidTr="006D2DDE">
        <w:trPr>
          <w:trHeight w:val="53"/>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t>توضيح الآلية التي سيحقق المشروع من خلالها الأرباح، وكم من المتوقع أن تكون الأرباح؟</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b/>
                <w:bCs/>
                <w:sz w:val="18"/>
                <w:szCs w:val="18"/>
                <w:lang w:bidi="ar-JO"/>
              </w:rPr>
              <w:t>Explain how this project will generate profits, and how much is expected?</w:t>
            </w:r>
          </w:p>
          <w:p w:rsidR="006D2DDE" w:rsidRDefault="006D2DDE" w:rsidP="006D2DDE">
            <w:pPr>
              <w:rPr>
                <w:rFonts w:cs="Traditional Arabic"/>
                <w:b/>
                <w:bCs/>
                <w:sz w:val="18"/>
                <w:szCs w:val="18"/>
                <w:rtl/>
                <w:lang w:bidi="ar-JO"/>
              </w:rPr>
            </w:pPr>
          </w:p>
          <w:p w:rsidR="006D2DDE" w:rsidRDefault="006D2DDE" w:rsidP="006D2DDE">
            <w:pPr>
              <w:rPr>
                <w:rFonts w:cs="Traditional Arabic"/>
                <w:b/>
                <w:bCs/>
                <w:sz w:val="18"/>
                <w:szCs w:val="18"/>
                <w:rtl/>
                <w:lang w:bidi="ar-JO"/>
              </w:rPr>
            </w:pPr>
          </w:p>
          <w:p w:rsidR="006D2DDE" w:rsidRPr="00123146" w:rsidRDefault="006D2DDE" w:rsidP="006D2DDE">
            <w:pPr>
              <w:rPr>
                <w:rFonts w:cs="Traditional Arabic"/>
                <w:b/>
                <w:bCs/>
                <w:sz w:val="18"/>
                <w:szCs w:val="18"/>
                <w:lang w:bidi="ar-JO"/>
              </w:rPr>
            </w:pPr>
          </w:p>
        </w:tc>
      </w:tr>
      <w:tr w:rsidR="006D2DDE" w:rsidRPr="00D72F4E" w:rsidTr="0064382F">
        <w:trPr>
          <w:trHeight w:val="53"/>
          <w:jc w:val="center"/>
        </w:trPr>
        <w:tc>
          <w:tcPr>
            <w:tcW w:w="55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pStyle w:val="Heading2"/>
              <w:jc w:val="left"/>
              <w:rPr>
                <w:rFonts w:hint="cs"/>
                <w:rtl/>
              </w:rPr>
            </w:pPr>
            <w:r w:rsidRPr="00123146">
              <w:rPr>
                <w:rFonts w:ascii="Traditional Arabic" w:hAnsi="Traditional Arabic"/>
              </w:rPr>
              <w:br w:type="page"/>
            </w:r>
            <w:r w:rsidRPr="00123146">
              <w:rPr>
                <w:sz w:val="20"/>
                <w:lang w:eastAsia="en-US" w:bidi="ar-JO"/>
              </w:rPr>
              <w:t>9</w:t>
            </w:r>
            <w:r w:rsidRPr="00123146">
              <w:rPr>
                <w:sz w:val="20"/>
                <w:rtl/>
                <w:lang w:eastAsia="en-US" w:bidi="ar-JO"/>
              </w:rPr>
              <w:t>-</w:t>
            </w:r>
            <w:r w:rsidRPr="00123146">
              <w:rPr>
                <w:sz w:val="20"/>
                <w:lang w:eastAsia="en-US" w:bidi="ar-JO"/>
              </w:rPr>
              <w:t>2</w:t>
            </w:r>
            <w:r w:rsidRPr="00123146">
              <w:rPr>
                <w:rFonts w:ascii="Traditional Arabic" w:hAnsi="Traditional Arabic" w:hint="cs"/>
                <w:szCs w:val="24"/>
                <w:rtl/>
                <w:lang w:bidi="ar-JO"/>
              </w:rPr>
              <w:t xml:space="preserve">  </w:t>
            </w:r>
            <w:r w:rsidRPr="00123146">
              <w:rPr>
                <w:rFonts w:hint="cs"/>
                <w:rtl/>
              </w:rPr>
              <w:t xml:space="preserve"> أقرب</w:t>
            </w:r>
            <w:r w:rsidRPr="00123146">
              <w:rPr>
                <w:rFonts w:ascii="Traditional Arabic" w:hAnsi="Traditional Arabic" w:hint="cs"/>
                <w:szCs w:val="24"/>
                <w:rtl/>
                <w:lang w:bidi="ar-JO"/>
              </w:rPr>
              <w:t xml:space="preserve"> </w:t>
            </w:r>
            <w:r w:rsidR="00CD2949">
              <w:rPr>
                <w:rFonts w:hint="cs"/>
                <w:rtl/>
              </w:rPr>
              <w:t>المنافسي</w:t>
            </w:r>
            <w:r w:rsidRPr="00123146">
              <w:rPr>
                <w:rFonts w:hint="cs"/>
                <w:rtl/>
              </w:rPr>
              <w:t>ن (شركات منافسة) داخل/خارج الأردن</w:t>
            </w:r>
          </w:p>
        </w:tc>
        <w:tc>
          <w:tcPr>
            <w:tcW w:w="55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spacing w:before="120" w:after="120"/>
            </w:pPr>
            <w:r w:rsidRPr="00123146">
              <w:rPr>
                <w:rFonts w:cs="Traditional Arabic"/>
                <w:b/>
                <w:bCs/>
                <w:sz w:val="18"/>
                <w:szCs w:val="18"/>
                <w:lang w:bidi="ar-JO"/>
              </w:rPr>
              <w:t>2-9 Competitor " corporations running similar business"  in/outside Jordan</w:t>
            </w:r>
          </w:p>
        </w:tc>
      </w:tr>
      <w:tr w:rsidR="006D2DDE" w:rsidRPr="00D72F4E" w:rsidTr="00337064">
        <w:trPr>
          <w:trHeight w:val="1628"/>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widowControl w:val="0"/>
              <w:tabs>
                <w:tab w:val="left" w:pos="234"/>
                <w:tab w:val="left" w:pos="1080"/>
                <w:tab w:val="left" w:pos="1140"/>
              </w:tabs>
              <w:spacing w:line="288" w:lineRule="auto"/>
              <w:jc w:val="center"/>
              <w:rPr>
                <w:rFonts w:cs="Traditional Arabic" w:hint="cs"/>
                <w:b/>
                <w:bCs/>
                <w:sz w:val="18"/>
                <w:szCs w:val="18"/>
                <w:rtl/>
                <w:lang w:bidi="ar-JO"/>
              </w:rPr>
            </w:pPr>
            <w:r w:rsidRPr="00123146">
              <w:rPr>
                <w:rFonts w:cs="Traditional Arabic" w:hint="cs"/>
                <w:b/>
                <w:bCs/>
                <w:sz w:val="18"/>
                <w:szCs w:val="18"/>
                <w:rtl/>
                <w:lang w:bidi="ar-JO"/>
              </w:rPr>
              <w:t xml:space="preserve">لرجاء، ذكر المعلومات الأساسية للمشروع المقارن (إسم المشروع، تاريخ التأسيس، وبلد المنشأ) ومن ثم عمل مقارنة لأوجه التشابه والاختلاف مع المشروع المقترح أخذا بعين الاعتبار </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t>(المخرجات، أماكن التطبيق، والتكنولوجيا المستخدمة)</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b/>
                <w:bCs/>
                <w:sz w:val="18"/>
                <w:szCs w:val="18"/>
                <w:lang w:bidi="ar-JO"/>
              </w:rPr>
              <w:t>Provide the basic information of the comparable project (title, establishment year and country of origin), and list the similarities and differences with the proposed project considering (outcomes, application venues and technology used)</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D72F4E" w:rsidTr="009D061D">
        <w:trPr>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bidi/>
              <w:rPr>
                <w:rFonts w:cs="Traditional Arabic"/>
                <w:b/>
                <w:bCs/>
                <w:sz w:val="26"/>
                <w:szCs w:val="26"/>
                <w:lang w:bidi="ar-JO"/>
              </w:rPr>
            </w:pPr>
            <w:r w:rsidRPr="00123146">
              <w:rPr>
                <w:rFonts w:cs="Traditional Arabic" w:hint="cs"/>
                <w:b/>
                <w:bCs/>
                <w:sz w:val="20"/>
                <w:szCs w:val="20"/>
                <w:rtl/>
                <w:lang w:bidi="ar-JO"/>
              </w:rPr>
              <w:t>10-</w:t>
            </w:r>
            <w:r w:rsidRPr="00123146">
              <w:rPr>
                <w:rFonts w:cs="Traditional Arabic"/>
                <w:b/>
                <w:bCs/>
                <w:sz w:val="20"/>
                <w:szCs w:val="20"/>
                <w:lang w:bidi="ar-JO"/>
              </w:rPr>
              <w:t>2</w:t>
            </w:r>
            <w:r w:rsidRPr="00123146">
              <w:rPr>
                <w:rFonts w:cs="Traditional Arabic" w:hint="cs"/>
                <w:b/>
                <w:bCs/>
                <w:rtl/>
                <w:lang w:bidi="ar-JO"/>
              </w:rPr>
              <w:t xml:space="preserve"> الخطة التنفيذية</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w:t>
            </w:r>
            <w:r w:rsidRPr="00123146">
              <w:rPr>
                <w:rFonts w:cs="Traditional Arabic" w:hint="cs"/>
                <w:b/>
                <w:bCs/>
                <w:sz w:val="18"/>
                <w:szCs w:val="18"/>
                <w:rtl/>
                <w:lang w:bidi="ar-JO"/>
              </w:rPr>
              <w:t>10</w:t>
            </w:r>
            <w:r w:rsidRPr="00123146">
              <w:rPr>
                <w:rFonts w:cs="Traditional Arabic"/>
                <w:b/>
                <w:bCs/>
                <w:sz w:val="18"/>
                <w:szCs w:val="18"/>
                <w:lang w:bidi="ar-JO"/>
              </w:rPr>
              <w:t xml:space="preserve"> Execution Plan</w:t>
            </w:r>
          </w:p>
        </w:tc>
      </w:tr>
      <w:tr w:rsidR="006D2DDE" w:rsidRPr="00D72F4E" w:rsidTr="00C90177">
        <w:trPr>
          <w:trHeight w:val="4976"/>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jc w:val="center"/>
              <w:rPr>
                <w:rFonts w:cs="Traditional Arabic"/>
                <w:b/>
                <w:bCs/>
                <w:sz w:val="18"/>
                <w:szCs w:val="18"/>
                <w:lang w:bidi="ar-JO"/>
              </w:rPr>
            </w:pPr>
            <w:r w:rsidRPr="00123146">
              <w:rPr>
                <w:rFonts w:cs="Traditional Arabic" w:hint="cs"/>
                <w:b/>
                <w:bCs/>
                <w:sz w:val="18"/>
                <w:szCs w:val="18"/>
                <w:rtl/>
                <w:lang w:bidi="ar-JO"/>
              </w:rPr>
              <w:t xml:space="preserve">ما هي </w:t>
            </w:r>
            <w:r w:rsidRPr="00123146">
              <w:rPr>
                <w:rFonts w:cs="Traditional Arabic"/>
                <w:b/>
                <w:bCs/>
                <w:sz w:val="18"/>
                <w:szCs w:val="18"/>
                <w:rtl/>
                <w:lang w:bidi="ar-JO"/>
              </w:rPr>
              <w:t>ال</w:t>
            </w:r>
            <w:r w:rsidRPr="00123146">
              <w:rPr>
                <w:rFonts w:cs="Traditional Arabic" w:hint="cs"/>
                <w:b/>
                <w:bCs/>
                <w:sz w:val="18"/>
                <w:szCs w:val="18"/>
                <w:rtl/>
                <w:lang w:bidi="ar-JO"/>
              </w:rPr>
              <w:t>آ</w:t>
            </w:r>
            <w:r w:rsidRPr="00123146">
              <w:rPr>
                <w:rFonts w:cs="Traditional Arabic"/>
                <w:b/>
                <w:bCs/>
                <w:sz w:val="18"/>
                <w:szCs w:val="18"/>
                <w:rtl/>
                <w:lang w:bidi="ar-JO"/>
              </w:rPr>
              <w:t>لية المقترحة لتنفيذ للمشروع</w:t>
            </w:r>
            <w:r w:rsidRPr="00123146">
              <w:rPr>
                <w:rFonts w:cs="Traditional Arabic" w:hint="cs"/>
                <w:b/>
                <w:bCs/>
                <w:sz w:val="18"/>
                <w:szCs w:val="18"/>
                <w:rtl/>
                <w:lang w:bidi="ar-JO"/>
              </w:rPr>
              <w:t xml:space="preserve"> والجدول الزمني المرافق لها مبينا المراحل القادمة التي ترغب بالوصول اليها والأهداف ومهام ومسؤوليات فريق العمل لكل مرحلة </w:t>
            </w:r>
            <w:r w:rsidRPr="00123146">
              <w:rPr>
                <w:rFonts w:cs="Traditional Arabic"/>
                <w:b/>
                <w:bCs/>
                <w:sz w:val="18"/>
                <w:szCs w:val="18"/>
                <w:rtl/>
                <w:lang w:bidi="ar-JO"/>
              </w:rPr>
              <w:t>؟</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r w:rsidRPr="00123146">
              <w:rPr>
                <w:rFonts w:cs="Traditional Arabic"/>
                <w:b/>
                <w:bCs/>
                <w:sz w:val="18"/>
                <w:szCs w:val="18"/>
                <w:lang w:bidi="ar-JO"/>
              </w:rPr>
              <w:t>Explain the plan to execute the project providing a timetable that shows each milestone you would like to reach, its objectives and the roles and responsibilities of the project team?</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p>
          <w:tbl>
            <w:tblPr>
              <w:tblpPr w:leftFromText="180" w:rightFromText="180"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111"/>
              <w:gridCol w:w="1423"/>
              <w:gridCol w:w="1744"/>
              <w:gridCol w:w="1622"/>
            </w:tblGrid>
            <w:tr w:rsidR="006D2DDE" w:rsidRPr="00123146" w:rsidTr="006D2DDE">
              <w:trPr>
                <w:trHeight w:val="814"/>
              </w:trPr>
              <w:tc>
                <w:tcPr>
                  <w:tcW w:w="2621" w:type="dxa"/>
                  <w:shd w:val="clear" w:color="auto" w:fill="D9D9D9"/>
                </w:tcPr>
                <w:p w:rsidR="006D2DDE" w:rsidRDefault="006D2DDE" w:rsidP="006D2DDE">
                  <w:pPr>
                    <w:jc w:val="center"/>
                    <w:rPr>
                      <w:rFonts w:cs="Traditional Arabic" w:hint="cs"/>
                      <w:b/>
                      <w:bCs/>
                      <w:sz w:val="18"/>
                      <w:szCs w:val="18"/>
                      <w:rtl/>
                    </w:rPr>
                  </w:pPr>
                  <w:r w:rsidRPr="0024280A">
                    <w:rPr>
                      <w:rFonts w:cs="Traditional Arabic" w:hint="cs"/>
                      <w:b/>
                      <w:bCs/>
                      <w:sz w:val="18"/>
                      <w:szCs w:val="18"/>
                      <w:rtl/>
                    </w:rPr>
                    <w:t>الجهة المنفذة من خارج فريق العمل إن وجد</w:t>
                  </w:r>
                </w:p>
                <w:p w:rsidR="006D2DDE" w:rsidRPr="0024280A" w:rsidRDefault="006D2DDE" w:rsidP="006D2DDE">
                  <w:pPr>
                    <w:jc w:val="center"/>
                    <w:rPr>
                      <w:rFonts w:cs="Traditional Arabic" w:hint="cs"/>
                      <w:b/>
                      <w:bCs/>
                      <w:sz w:val="18"/>
                      <w:szCs w:val="18"/>
                      <w:rtl/>
                    </w:rPr>
                  </w:pPr>
                  <w:r>
                    <w:rPr>
                      <w:rFonts w:cs="Traditional Arabic" w:hint="cs"/>
                      <w:b/>
                      <w:bCs/>
                      <w:sz w:val="18"/>
                      <w:szCs w:val="18"/>
                      <w:rtl/>
                    </w:rPr>
                    <w:t xml:space="preserve"> (</w:t>
                  </w:r>
                  <w:r w:rsidRPr="0024280A">
                    <w:rPr>
                      <w:rFonts w:cs="Traditional Arabic" w:hint="cs"/>
                      <w:b/>
                      <w:bCs/>
                      <w:sz w:val="18"/>
                      <w:szCs w:val="18"/>
                      <w:rtl/>
                    </w:rPr>
                    <w:t>خدمات الأفراد أو المزودين الواردة في موازنة المشروع)</w:t>
                  </w:r>
                </w:p>
              </w:tc>
              <w:tc>
                <w:tcPr>
                  <w:tcW w:w="3111" w:type="dxa"/>
                  <w:shd w:val="clear" w:color="auto" w:fill="D9D9D9"/>
                </w:tcPr>
                <w:p w:rsidR="006D2DDE" w:rsidRPr="00123146" w:rsidRDefault="006D2DDE" w:rsidP="006D2DDE">
                  <w:pPr>
                    <w:jc w:val="center"/>
                    <w:rPr>
                      <w:rFonts w:cs="Traditional Arabic" w:hint="cs"/>
                      <w:b/>
                      <w:bCs/>
                      <w:sz w:val="18"/>
                      <w:szCs w:val="18"/>
                      <w:rtl/>
                      <w:lang w:bidi="ar-JO"/>
                    </w:rPr>
                  </w:pPr>
                  <w:r w:rsidRPr="00123146">
                    <w:rPr>
                      <w:rFonts w:cs="Traditional Arabic" w:hint="cs"/>
                      <w:b/>
                      <w:bCs/>
                      <w:sz w:val="18"/>
                      <w:szCs w:val="18"/>
                      <w:rtl/>
                      <w:lang w:bidi="ar-JO"/>
                    </w:rPr>
                    <w:t>مهام ومسؤوليات فريق المشروع</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Roles &amp; Responsibilities</w:t>
                  </w:r>
                  <w:r w:rsidRPr="00123146">
                    <w:rPr>
                      <w:rFonts w:ascii="Century Gothic" w:hAnsi="Century Gothic" w:cs="Arial"/>
                      <w:sz w:val="20"/>
                      <w:szCs w:val="20"/>
                      <w:lang w:bidi="ar-JO"/>
                    </w:rPr>
                    <w:t xml:space="preserve"> </w:t>
                  </w:r>
                  <w:r w:rsidRPr="00123146">
                    <w:rPr>
                      <w:rFonts w:cs="Traditional Arabic"/>
                      <w:b/>
                      <w:bCs/>
                      <w:sz w:val="18"/>
                      <w:szCs w:val="18"/>
                      <w:lang w:bidi="ar-JO"/>
                    </w:rPr>
                    <w:t>(R&amp;R)</w:t>
                  </w:r>
                </w:p>
              </w:tc>
              <w:tc>
                <w:tcPr>
                  <w:tcW w:w="1423" w:type="dxa"/>
                  <w:shd w:val="clear" w:color="auto" w:fill="D9D9D9"/>
                </w:tcPr>
                <w:p w:rsidR="006D2DDE" w:rsidRPr="00123146" w:rsidRDefault="006D2DDE" w:rsidP="006D2DDE">
                  <w:pPr>
                    <w:jc w:val="center"/>
                    <w:rPr>
                      <w:rFonts w:ascii="Century Gothic" w:hAnsi="Century Gothic" w:cs="Arial" w:hint="cs"/>
                      <w:sz w:val="20"/>
                      <w:szCs w:val="20"/>
                      <w:rtl/>
                      <w:lang w:bidi="ar-JO"/>
                    </w:rPr>
                  </w:pPr>
                  <w:r w:rsidRPr="00123146">
                    <w:rPr>
                      <w:rFonts w:cs="Traditional Arabic" w:hint="cs"/>
                      <w:b/>
                      <w:bCs/>
                      <w:sz w:val="18"/>
                      <w:szCs w:val="18"/>
                      <w:rtl/>
                      <w:lang w:bidi="ar-JO"/>
                    </w:rPr>
                    <w:t>مدة</w:t>
                  </w:r>
                  <w:r w:rsidRPr="00123146">
                    <w:rPr>
                      <w:rFonts w:ascii="Century Gothic" w:hAnsi="Century Gothic" w:cs="Arial" w:hint="cs"/>
                      <w:sz w:val="20"/>
                      <w:szCs w:val="20"/>
                      <w:rtl/>
                      <w:lang w:bidi="ar-JO"/>
                    </w:rPr>
                    <w:t xml:space="preserve"> </w:t>
                  </w:r>
                  <w:r w:rsidRPr="00123146">
                    <w:rPr>
                      <w:rFonts w:cs="Traditional Arabic" w:hint="cs"/>
                      <w:b/>
                      <w:bCs/>
                      <w:sz w:val="18"/>
                      <w:szCs w:val="18"/>
                      <w:rtl/>
                      <w:lang w:bidi="ar-JO"/>
                    </w:rPr>
                    <w:t>التنفيذ</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Execution Period</w:t>
                  </w:r>
                </w:p>
              </w:tc>
              <w:tc>
                <w:tcPr>
                  <w:tcW w:w="1744" w:type="dxa"/>
                  <w:shd w:val="clear" w:color="auto" w:fill="D9D9D9"/>
                </w:tcPr>
                <w:p w:rsidR="006D2DDE" w:rsidRPr="00123146" w:rsidRDefault="006D2DDE" w:rsidP="006D2DDE">
                  <w:pPr>
                    <w:jc w:val="center"/>
                    <w:rPr>
                      <w:rFonts w:ascii="Century Gothic" w:hAnsi="Century Gothic" w:cs="Arial" w:hint="cs"/>
                      <w:sz w:val="20"/>
                      <w:szCs w:val="20"/>
                      <w:rtl/>
                      <w:lang w:bidi="ar-JO"/>
                    </w:rPr>
                  </w:pPr>
                  <w:r w:rsidRPr="00123146">
                    <w:rPr>
                      <w:rFonts w:cs="Traditional Arabic" w:hint="cs"/>
                      <w:b/>
                      <w:bCs/>
                      <w:sz w:val="18"/>
                      <w:szCs w:val="18"/>
                      <w:rtl/>
                      <w:lang w:bidi="ar-JO"/>
                    </w:rPr>
                    <w:t>الأهداف</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Objectives</w:t>
                  </w:r>
                </w:p>
              </w:tc>
              <w:tc>
                <w:tcPr>
                  <w:tcW w:w="1622" w:type="dxa"/>
                  <w:shd w:val="clear" w:color="auto" w:fill="D9D9D9"/>
                </w:tcPr>
                <w:p w:rsidR="006D2DDE" w:rsidRPr="00123146" w:rsidRDefault="006D2DDE" w:rsidP="006D2DDE">
                  <w:pPr>
                    <w:jc w:val="center"/>
                    <w:rPr>
                      <w:rFonts w:ascii="Century Gothic" w:hAnsi="Century Gothic" w:cs="Arial" w:hint="cs"/>
                      <w:sz w:val="20"/>
                      <w:szCs w:val="20"/>
                      <w:rtl/>
                      <w:lang w:bidi="ar-JO"/>
                    </w:rPr>
                  </w:pPr>
                  <w:r w:rsidRPr="00123146">
                    <w:rPr>
                      <w:rFonts w:cs="Traditional Arabic" w:hint="cs"/>
                      <w:b/>
                      <w:bCs/>
                      <w:sz w:val="18"/>
                      <w:szCs w:val="18"/>
                      <w:rtl/>
                      <w:lang w:bidi="ar-JO"/>
                    </w:rPr>
                    <w:t>المرحلة</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Milestone</w:t>
                  </w:r>
                </w:p>
              </w:tc>
            </w:tr>
            <w:tr w:rsidR="006D2DDE" w:rsidRPr="00123146" w:rsidTr="006D2DDE">
              <w:trPr>
                <w:trHeight w:val="76"/>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Team Member "x": </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"y":</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1</w:t>
                  </w:r>
                </w:p>
              </w:tc>
              <w:tc>
                <w:tcPr>
                  <w:tcW w:w="1622" w:type="dxa"/>
                  <w:vMerge w:val="restart"/>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Milestone 1</w:t>
                  </w:r>
                </w:p>
              </w:tc>
            </w:tr>
            <w:tr w:rsidR="006D2DDE" w:rsidRPr="00123146" w:rsidTr="006D2DDE">
              <w:trPr>
                <w:trHeight w:val="74"/>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2</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hint="cs"/>
                      <w:sz w:val="18"/>
                      <w:szCs w:val="18"/>
                      <w:rtl/>
                      <w:lang w:bidi="ar-JO"/>
                    </w:rPr>
                  </w:pPr>
                </w:p>
              </w:tc>
            </w:tr>
            <w:tr w:rsidR="006D2DDE" w:rsidRPr="00123146" w:rsidTr="006D2DDE">
              <w:trPr>
                <w:trHeight w:val="74"/>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Objective </w:t>
                  </w:r>
                  <w:r>
                    <w:rPr>
                      <w:rFonts w:cs="Traditional Arabic" w:hint="cs"/>
                      <w:sz w:val="18"/>
                      <w:szCs w:val="18"/>
                      <w:rtl/>
                      <w:lang w:bidi="ar-JO"/>
                    </w:rPr>
                    <w:t>3</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hint="cs"/>
                      <w:sz w:val="18"/>
                      <w:szCs w:val="18"/>
                      <w:rtl/>
                      <w:lang w:bidi="ar-JO"/>
                    </w:rPr>
                  </w:pPr>
                </w:p>
              </w:tc>
            </w:tr>
            <w:tr w:rsidR="006D2DDE" w:rsidRPr="00123146" w:rsidTr="006D2DDE">
              <w:trPr>
                <w:trHeight w:val="54"/>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Team Member "x": </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"y":</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1</w:t>
                  </w:r>
                </w:p>
              </w:tc>
              <w:tc>
                <w:tcPr>
                  <w:tcW w:w="1622" w:type="dxa"/>
                  <w:vMerge w:val="restart"/>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hint="cs"/>
                      <w:sz w:val="18"/>
                      <w:szCs w:val="18"/>
                      <w:rtl/>
                      <w:lang w:bidi="ar-JO"/>
                    </w:rPr>
                  </w:pPr>
                  <w:r w:rsidRPr="00123146">
                    <w:rPr>
                      <w:rFonts w:cs="Traditional Arabic"/>
                      <w:sz w:val="18"/>
                      <w:szCs w:val="18"/>
                      <w:lang w:bidi="ar-JO"/>
                    </w:rPr>
                    <w:t xml:space="preserve">Milestone </w:t>
                  </w:r>
                  <w:r w:rsidRPr="00123146">
                    <w:rPr>
                      <w:rFonts w:cs="Traditional Arabic" w:hint="cs"/>
                      <w:sz w:val="18"/>
                      <w:szCs w:val="18"/>
                      <w:rtl/>
                      <w:lang w:bidi="ar-JO"/>
                    </w:rPr>
                    <w:t xml:space="preserve"> </w:t>
                  </w:r>
                  <w:r w:rsidRPr="00123146">
                    <w:rPr>
                      <w:rFonts w:cs="Traditional Arabic"/>
                      <w:sz w:val="18"/>
                      <w:szCs w:val="18"/>
                      <w:lang w:bidi="ar-JO"/>
                    </w:rPr>
                    <w:t>2</w:t>
                  </w: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2</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Objective </w:t>
                  </w:r>
                  <w:r>
                    <w:rPr>
                      <w:rFonts w:cs="Traditional Arabic" w:hint="cs"/>
                      <w:sz w:val="18"/>
                      <w:szCs w:val="18"/>
                      <w:rtl/>
                      <w:lang w:bidi="ar-JO"/>
                    </w:rPr>
                    <w:t>3</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Team Member "x": </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"y":</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1</w:t>
                  </w:r>
                </w:p>
              </w:tc>
              <w:tc>
                <w:tcPr>
                  <w:tcW w:w="1622" w:type="dxa"/>
                  <w:vMerge w:val="restart"/>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Milestone </w:t>
                  </w:r>
                  <w:r w:rsidRPr="00123146">
                    <w:rPr>
                      <w:rFonts w:cs="Traditional Arabic" w:hint="cs"/>
                      <w:sz w:val="18"/>
                      <w:szCs w:val="18"/>
                      <w:rtl/>
                      <w:lang w:bidi="ar-JO"/>
                    </w:rPr>
                    <w:t xml:space="preserve"> </w:t>
                  </w:r>
                  <w:r>
                    <w:rPr>
                      <w:rFonts w:cs="Traditional Arabic" w:hint="cs"/>
                      <w:sz w:val="18"/>
                      <w:szCs w:val="18"/>
                      <w:rtl/>
                      <w:lang w:bidi="ar-JO"/>
                    </w:rPr>
                    <w:t>3</w:t>
                  </w: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2</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Objective </w:t>
                  </w:r>
                  <w:r>
                    <w:rPr>
                      <w:rFonts w:cs="Traditional Arabic" w:hint="cs"/>
                      <w:sz w:val="18"/>
                      <w:szCs w:val="18"/>
                      <w:rtl/>
                      <w:lang w:bidi="ar-JO"/>
                    </w:rPr>
                    <w:t>3</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bl>
          <w:p w:rsidR="006D2DDE"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tl/>
              </w:rPr>
            </w:pP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p>
        </w:tc>
      </w:tr>
    </w:tbl>
    <w:p w:rsidR="00B11B86" w:rsidRDefault="00B11B86" w:rsidP="00F21870">
      <w:pPr>
        <w:jc w:val="center"/>
        <w:rPr>
          <w:lang w:bidi="ar-JO"/>
        </w:rPr>
      </w:pPr>
    </w:p>
    <w:p w:rsidR="00F21870" w:rsidRDefault="00F21870" w:rsidP="00F21870">
      <w:pPr>
        <w:tabs>
          <w:tab w:val="left" w:pos="5595"/>
        </w:tabs>
        <w:rPr>
          <w:rFonts w:hint="cs"/>
          <w:sz w:val="2"/>
          <w:szCs w:val="2"/>
          <w:rtl/>
          <w:lang w:bidi="ar-JO"/>
        </w:rPr>
      </w:pPr>
      <w:r>
        <w:rPr>
          <w:lang w:bidi="ar-JO"/>
        </w:rPr>
        <w:tab/>
      </w:r>
    </w:p>
    <w:p w:rsidR="00F21870" w:rsidRDefault="00F21870" w:rsidP="00F21870">
      <w:pPr>
        <w:jc w:val="center"/>
        <w:rPr>
          <w:sz w:val="8"/>
          <w:szCs w:val="8"/>
          <w:lang w:bidi="ar-JO"/>
        </w:rPr>
      </w:pPr>
    </w:p>
    <w:p w:rsidR="00B11B86" w:rsidRDefault="00B11B86" w:rsidP="00F21870">
      <w:pPr>
        <w:jc w:val="center"/>
        <w:rPr>
          <w:sz w:val="8"/>
          <w:szCs w:val="8"/>
          <w:lang w:bidi="ar-JO"/>
        </w:rPr>
      </w:pPr>
    </w:p>
    <w:p w:rsidR="00B11B86" w:rsidRDefault="00B11B86" w:rsidP="00F21870">
      <w:pPr>
        <w:jc w:val="center"/>
        <w:rPr>
          <w:sz w:val="8"/>
          <w:szCs w:val="8"/>
          <w:lang w:bidi="ar-JO"/>
        </w:rPr>
      </w:pPr>
    </w:p>
    <w:p w:rsidR="006D2DDE" w:rsidRDefault="006D2DDE" w:rsidP="00E463EA">
      <w:pPr>
        <w:bidi/>
        <w:rPr>
          <w:sz w:val="18"/>
          <w:szCs w:val="18"/>
          <w:rtl/>
        </w:rPr>
      </w:pPr>
    </w:p>
    <w:tbl>
      <w:tblPr>
        <w:bidiVisual/>
        <w:tblW w:w="10917"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7"/>
      </w:tblGrid>
      <w:tr w:rsidR="00F73773" w:rsidRPr="00123146" w:rsidTr="0064382F">
        <w:tc>
          <w:tcPr>
            <w:tcW w:w="10917" w:type="dxa"/>
            <w:shd w:val="clear" w:color="auto" w:fill="auto"/>
            <w:vAlign w:val="center"/>
          </w:tcPr>
          <w:p w:rsidR="00F73773" w:rsidRPr="00123146" w:rsidRDefault="00F73773" w:rsidP="0064382F">
            <w:pPr>
              <w:bidi/>
              <w:jc w:val="center"/>
              <w:rPr>
                <w:rFonts w:hint="cs"/>
                <w:sz w:val="34"/>
                <w:szCs w:val="34"/>
                <w:rtl/>
              </w:rPr>
            </w:pPr>
            <w:r w:rsidRPr="00123146">
              <w:rPr>
                <w:rFonts w:cs="Traditional Arabic" w:hint="cs"/>
                <w:b/>
                <w:bCs/>
                <w:sz w:val="36"/>
                <w:szCs w:val="36"/>
                <w:rtl/>
                <w:lang w:bidi="ar-JO"/>
              </w:rPr>
              <w:t>3</w:t>
            </w:r>
            <w:r w:rsidRPr="00123146">
              <w:rPr>
                <w:rFonts w:cs="Traditional Arabic" w:hint="cs"/>
                <w:b/>
                <w:bCs/>
                <w:sz w:val="36"/>
                <w:szCs w:val="36"/>
                <w:u w:val="single"/>
                <w:rtl/>
                <w:lang w:bidi="ar-JO"/>
              </w:rPr>
              <w:t>-  ميزانية المشروع التفصيلية</w:t>
            </w:r>
            <w:r w:rsidRPr="00123146">
              <w:rPr>
                <w:rFonts w:cs="Traditional Arabic" w:hint="cs"/>
                <w:b/>
                <w:bCs/>
                <w:sz w:val="36"/>
                <w:szCs w:val="36"/>
                <w:rtl/>
                <w:lang w:bidi="ar-JO"/>
              </w:rPr>
              <w:t xml:space="preserve"> </w:t>
            </w:r>
          </w:p>
          <w:p w:rsidR="00F73773" w:rsidRPr="00123146" w:rsidRDefault="00F73773" w:rsidP="0064382F">
            <w:pPr>
              <w:bidi/>
              <w:jc w:val="center"/>
              <w:rPr>
                <w:sz w:val="34"/>
                <w:szCs w:val="34"/>
              </w:rPr>
            </w:pPr>
            <w:r w:rsidRPr="00123146">
              <w:rPr>
                <w:sz w:val="34"/>
                <w:szCs w:val="34"/>
              </w:rPr>
              <w:t xml:space="preserve">Detailed budget </w:t>
            </w:r>
          </w:p>
          <w:p w:rsidR="00F73773" w:rsidRPr="00123146" w:rsidRDefault="00F73773" w:rsidP="0064382F">
            <w:pPr>
              <w:bidi/>
              <w:jc w:val="center"/>
              <w:rPr>
                <w:rFonts w:hint="cs"/>
                <w:rtl/>
              </w:rPr>
            </w:pPr>
          </w:p>
          <w:p w:rsidR="00F73773" w:rsidRPr="00123146" w:rsidRDefault="00F73773" w:rsidP="0064382F">
            <w:pPr>
              <w:bidi/>
              <w:jc w:val="lowKashida"/>
              <w:rPr>
                <w:rFonts w:hint="cs"/>
                <w:rtl/>
              </w:rPr>
            </w:pPr>
            <w:r>
              <w:rPr>
                <w:rFonts w:hint="cs"/>
                <w:rtl/>
              </w:rPr>
              <w:t xml:space="preserve">وفقاً لنموذج الإكسل المرفق                          </w:t>
            </w:r>
          </w:p>
          <w:p w:rsidR="00F73773" w:rsidRPr="00123146" w:rsidRDefault="00F73773" w:rsidP="0064382F">
            <w:pPr>
              <w:bidi/>
              <w:jc w:val="lowKashida"/>
              <w:rPr>
                <w:rFonts w:hint="cs"/>
                <w:rtl/>
              </w:rPr>
            </w:pPr>
            <w:r w:rsidRPr="00123146">
              <w:rPr>
                <w:rFonts w:hint="cs"/>
                <w:rtl/>
              </w:rPr>
              <w:t xml:space="preserve">  </w:t>
            </w:r>
          </w:p>
          <w:p w:rsidR="00F73773" w:rsidRPr="00123146" w:rsidRDefault="00F73773" w:rsidP="0064382F">
            <w:pPr>
              <w:jc w:val="lowKashida"/>
              <w:rPr>
                <w:noProof/>
              </w:rPr>
            </w:pPr>
            <w:r>
              <w:rPr>
                <w:noProof/>
              </w:rPr>
              <w:t xml:space="preserve"> </w:t>
            </w:r>
          </w:p>
          <w:p w:rsidR="00F73773" w:rsidRPr="00123146" w:rsidRDefault="00F73773" w:rsidP="0064382F">
            <w:pPr>
              <w:jc w:val="lowKashida"/>
              <w:rPr>
                <w:noProof/>
              </w:rPr>
            </w:pPr>
          </w:p>
          <w:p w:rsidR="00F73773" w:rsidRPr="00123146" w:rsidRDefault="00F73773" w:rsidP="0064382F">
            <w:pPr>
              <w:jc w:val="lowKashida"/>
              <w:rPr>
                <w:noProof/>
              </w:rPr>
            </w:pPr>
          </w:p>
          <w:p w:rsidR="00F73773" w:rsidRPr="00123146" w:rsidRDefault="00F73773" w:rsidP="0064382F">
            <w:pPr>
              <w:jc w:val="lowKashida"/>
              <w:rPr>
                <w:noProof/>
              </w:rPr>
            </w:pPr>
          </w:p>
        </w:tc>
      </w:tr>
    </w:tbl>
    <w:p w:rsidR="006D2DDE" w:rsidRPr="00F73773" w:rsidRDefault="006D2DDE" w:rsidP="00E463EA">
      <w:pPr>
        <w:bidi/>
        <w:rPr>
          <w:sz w:val="18"/>
          <w:szCs w:val="18"/>
          <w:rtl/>
        </w:rPr>
      </w:pPr>
    </w:p>
    <w:p w:rsidR="006D2DDE" w:rsidRDefault="006D2DDE" w:rsidP="00E463EA">
      <w:pPr>
        <w:bidi/>
        <w:rPr>
          <w:sz w:val="18"/>
          <w:szCs w:val="18"/>
          <w:rtl/>
        </w:rPr>
      </w:pPr>
    </w:p>
    <w:p w:rsidR="00AF2CA1" w:rsidRDefault="00AF2CA1">
      <w:pPr>
        <w:bidi/>
      </w:pPr>
    </w:p>
    <w:p w:rsidR="00AF2CA1" w:rsidRDefault="00AF2CA1">
      <w:pPr>
        <w:bidi/>
      </w:pPr>
    </w:p>
    <w:p w:rsidR="00AF2CA1" w:rsidRDefault="00AF2CA1">
      <w:pPr>
        <w:bidi/>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Pr="00135496" w:rsidRDefault="00AF2CA1" w:rsidP="00135496">
      <w:pPr>
        <w:rPr>
          <w:vanish/>
        </w:rPr>
      </w:pPr>
    </w:p>
    <w:p w:rsidR="00135496" w:rsidRPr="00135496" w:rsidRDefault="00135496" w:rsidP="00135496">
      <w:pPr>
        <w:rPr>
          <w:vanish/>
        </w:rPr>
      </w:pPr>
    </w:p>
    <w:p w:rsidR="00F0200F" w:rsidRDefault="00F0200F" w:rsidP="00323740">
      <w:pPr>
        <w:rPr>
          <w:vanish/>
        </w:rPr>
      </w:pPr>
    </w:p>
    <w:p w:rsidR="008C5602" w:rsidRDefault="008C5602" w:rsidP="00D51C09">
      <w:pPr>
        <w:rPr>
          <w:vanish/>
        </w:rPr>
      </w:pPr>
    </w:p>
    <w:p w:rsidR="008C5602" w:rsidRDefault="008C5602" w:rsidP="00D51C09">
      <w:pPr>
        <w:rPr>
          <w:vanish/>
        </w:rPr>
      </w:pPr>
    </w:p>
    <w:p w:rsidR="008C5602" w:rsidRDefault="008C5602" w:rsidP="00D51C09">
      <w:pPr>
        <w:rPr>
          <w:vanish/>
        </w:rPr>
      </w:pPr>
    </w:p>
    <w:p w:rsidR="008C5602" w:rsidRPr="00D51C09" w:rsidRDefault="008C5602" w:rsidP="00D51C09">
      <w:pPr>
        <w:rPr>
          <w:vanish/>
        </w:rPr>
      </w:pPr>
    </w:p>
    <w:p w:rsidR="00F21870" w:rsidRDefault="00F21870" w:rsidP="00F21870"/>
    <w:p w:rsidR="00F21870" w:rsidRDefault="00655E9F" w:rsidP="00655E9F">
      <w:pPr>
        <w:rPr>
          <w:rFonts w:hint="cs"/>
          <w:sz w:val="2"/>
          <w:szCs w:val="2"/>
          <w:rtl/>
        </w:rPr>
      </w:pPr>
      <w:r>
        <w:br w:type="page"/>
      </w:r>
    </w:p>
    <w:p w:rsidR="00F21870" w:rsidRDefault="00F21870" w:rsidP="00F21870">
      <w:pPr>
        <w:rPr>
          <w:rFonts w:hint="cs"/>
          <w:sz w:val="6"/>
          <w:szCs w:val="6"/>
          <w:rtl/>
        </w:rPr>
      </w:pPr>
    </w:p>
    <w:tbl>
      <w:tblPr>
        <w:bidiVisual/>
        <w:tblW w:w="1095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74"/>
        <w:gridCol w:w="59"/>
        <w:gridCol w:w="6120"/>
      </w:tblGrid>
      <w:tr w:rsidR="006D2DDE" w:rsidRPr="00123146" w:rsidTr="0064382F">
        <w:trPr>
          <w:trHeight w:val="917"/>
        </w:trPr>
        <w:tc>
          <w:tcPr>
            <w:tcW w:w="10953" w:type="dxa"/>
            <w:gridSpan w:val="3"/>
            <w:shd w:val="clear" w:color="auto" w:fill="F2F2F2"/>
          </w:tcPr>
          <w:p w:rsidR="006D2DDE" w:rsidRPr="00123146" w:rsidRDefault="006D2DDE" w:rsidP="0064382F">
            <w:pPr>
              <w:bidi/>
              <w:jc w:val="center"/>
              <w:rPr>
                <w:rFonts w:cs="Traditional Arabic" w:hint="cs"/>
                <w:b/>
                <w:bCs/>
                <w:sz w:val="36"/>
                <w:szCs w:val="36"/>
                <w:u w:val="single"/>
                <w:rtl/>
                <w:lang w:bidi="ar-JO"/>
              </w:rPr>
            </w:pPr>
            <w:r w:rsidRPr="00123146">
              <w:rPr>
                <w:rFonts w:cs="Traditional Arabic" w:hint="cs"/>
                <w:b/>
                <w:bCs/>
                <w:sz w:val="36"/>
                <w:szCs w:val="36"/>
                <w:u w:val="single"/>
                <w:rtl/>
                <w:lang w:bidi="ar-JO"/>
              </w:rPr>
              <w:t>4- إقرار بصحة المعلومات</w:t>
            </w:r>
          </w:p>
          <w:p w:rsidR="006D2DDE" w:rsidRPr="00123146" w:rsidRDefault="006D2DDE" w:rsidP="0064382F">
            <w:pPr>
              <w:bidi/>
              <w:jc w:val="center"/>
              <w:rPr>
                <w:rFonts w:cs="Traditional Arabic" w:hint="cs"/>
                <w:b/>
                <w:bCs/>
                <w:sz w:val="36"/>
                <w:szCs w:val="36"/>
                <w:u w:val="single"/>
                <w:lang w:bidi="ar-JO"/>
              </w:rPr>
            </w:pPr>
          </w:p>
        </w:tc>
      </w:tr>
      <w:tr w:rsidR="006D2DDE" w:rsidRPr="00123146" w:rsidTr="0064382F">
        <w:trPr>
          <w:trHeight w:val="2105"/>
        </w:trPr>
        <w:tc>
          <w:tcPr>
            <w:tcW w:w="10953" w:type="dxa"/>
            <w:gridSpan w:val="3"/>
            <w:shd w:val="clear" w:color="auto" w:fill="FFFFFF"/>
          </w:tcPr>
          <w:p w:rsidR="006D2DDE" w:rsidRPr="00123146" w:rsidRDefault="006D2DDE" w:rsidP="0064382F">
            <w:pPr>
              <w:bidi/>
              <w:rPr>
                <w:rFonts w:cs="Traditional Arabic" w:hint="cs"/>
                <w:b/>
                <w:bCs/>
                <w:sz w:val="26"/>
                <w:szCs w:val="26"/>
                <w:rtl/>
                <w:lang w:bidi="ar-JO"/>
              </w:rPr>
            </w:pPr>
          </w:p>
          <w:p w:rsidR="006D2DDE" w:rsidRPr="00123146" w:rsidRDefault="006D2DDE" w:rsidP="0064382F">
            <w:pPr>
              <w:bidi/>
              <w:rPr>
                <w:rFonts w:cs="Traditional Arabic" w:hint="cs"/>
                <w:b/>
                <w:bCs/>
                <w:sz w:val="26"/>
                <w:szCs w:val="26"/>
                <w:rtl/>
                <w:lang w:bidi="ar-JO"/>
              </w:rPr>
            </w:pPr>
            <w:r w:rsidRPr="00123146">
              <w:rPr>
                <w:rFonts w:cs="Traditional Arabic" w:hint="cs"/>
                <w:b/>
                <w:bCs/>
                <w:sz w:val="26"/>
                <w:szCs w:val="26"/>
                <w:rtl/>
                <w:lang w:bidi="ar-JO"/>
              </w:rPr>
              <w:t xml:space="preserve">أنا الموقع أدناه مدير المشروع </w:t>
            </w:r>
            <w:r w:rsidRPr="00123146">
              <w:rPr>
                <w:rFonts w:cs="Traditional Arabic" w:hint="cs"/>
                <w:b/>
                <w:bCs/>
                <w:sz w:val="26"/>
                <w:szCs w:val="26"/>
                <w:u w:val="dotted"/>
                <w:rtl/>
                <w:lang w:bidi="ar-JO"/>
              </w:rPr>
              <w:t xml:space="preserve">                                                           </w:t>
            </w:r>
            <w:r w:rsidRPr="00123146">
              <w:rPr>
                <w:rFonts w:cs="Traditional Arabic" w:hint="cs"/>
                <w:b/>
                <w:bCs/>
                <w:sz w:val="26"/>
                <w:szCs w:val="26"/>
                <w:rtl/>
                <w:lang w:bidi="ar-JO"/>
              </w:rPr>
              <w:t>أشهد بأن جميع المعلومات التي وردت في هذا النموذج صحيحة ومطابقة للواقع، وبخلاف ذلك أتحمل كامل المسؤولية.</w:t>
            </w:r>
          </w:p>
          <w:p w:rsidR="006D2DDE" w:rsidRPr="00123146" w:rsidRDefault="006D2DDE" w:rsidP="0064382F">
            <w:pPr>
              <w:bidi/>
              <w:jc w:val="center"/>
              <w:rPr>
                <w:rFonts w:cs="Traditional Arabic" w:hint="cs"/>
                <w:b/>
                <w:bCs/>
                <w:sz w:val="22"/>
                <w:szCs w:val="22"/>
                <w:rtl/>
                <w:lang w:bidi="ar-JO"/>
              </w:rPr>
            </w:pPr>
          </w:p>
          <w:p w:rsidR="006D2DDE" w:rsidRPr="00123146" w:rsidRDefault="006D2DDE" w:rsidP="0064382F">
            <w:pPr>
              <w:bidi/>
              <w:rPr>
                <w:rFonts w:cs="Traditional Arabic" w:hint="cs"/>
                <w:b/>
                <w:bCs/>
                <w:rtl/>
                <w:lang w:bidi="ar-JO"/>
              </w:rPr>
            </w:pPr>
            <w:r w:rsidRPr="00123146">
              <w:rPr>
                <w:rFonts w:cs="Traditional Arabic" w:hint="cs"/>
                <w:b/>
                <w:bCs/>
                <w:sz w:val="22"/>
                <w:szCs w:val="22"/>
                <w:rtl/>
                <w:lang w:bidi="ar-JO"/>
              </w:rPr>
              <w:t>الاسم: التوقيع</w:t>
            </w:r>
            <w:r w:rsidRPr="00123146">
              <w:rPr>
                <w:rFonts w:cs="Traditional Arabic"/>
                <w:b/>
                <w:bCs/>
                <w:sz w:val="22"/>
                <w:szCs w:val="22"/>
                <w:lang w:bidi="ar-JO"/>
              </w:rPr>
              <w:t xml:space="preserve">                                                                    </w:t>
            </w:r>
            <w:r w:rsidRPr="00123146">
              <w:rPr>
                <w:rFonts w:cs="Traditional Arabic" w:hint="cs"/>
                <w:b/>
                <w:bCs/>
                <w:sz w:val="22"/>
                <w:szCs w:val="22"/>
                <w:rtl/>
                <w:lang w:bidi="ar-JO"/>
              </w:rPr>
              <w:t>التاريخ:</w:t>
            </w:r>
          </w:p>
          <w:p w:rsidR="006D2DDE" w:rsidRPr="00123146" w:rsidRDefault="006D2DDE" w:rsidP="0064382F">
            <w:pPr>
              <w:bidi/>
              <w:rPr>
                <w:rFonts w:cs="Traditional Arabic" w:hint="cs"/>
                <w:b/>
                <w:bCs/>
                <w:rtl/>
                <w:lang w:bidi="ar-JO"/>
              </w:rPr>
            </w:pPr>
          </w:p>
          <w:p w:rsidR="006D2DDE" w:rsidRPr="00123146" w:rsidRDefault="006D2DDE" w:rsidP="0064382F">
            <w:pPr>
              <w:bidi/>
              <w:rPr>
                <w:rFonts w:cs="Traditional Arabic" w:hint="cs"/>
                <w:b/>
                <w:bCs/>
                <w:rtl/>
                <w:lang w:bidi="ar-JO"/>
              </w:rPr>
            </w:pPr>
          </w:p>
        </w:tc>
      </w:tr>
      <w:tr w:rsidR="006D2DDE" w:rsidRPr="00123146" w:rsidTr="0064382F">
        <w:trPr>
          <w:trHeight w:val="2150"/>
        </w:trPr>
        <w:tc>
          <w:tcPr>
            <w:tcW w:w="10953" w:type="dxa"/>
            <w:gridSpan w:val="3"/>
            <w:shd w:val="clear" w:color="auto" w:fill="FFFFFF"/>
          </w:tcPr>
          <w:p w:rsidR="006D2DDE" w:rsidRPr="00123146" w:rsidRDefault="006D2DDE" w:rsidP="0064382F">
            <w:pPr>
              <w:rPr>
                <w:rFonts w:cs="Traditional Arabic"/>
                <w:b/>
                <w:bCs/>
                <w:sz w:val="26"/>
                <w:szCs w:val="26"/>
                <w:rtl/>
                <w:lang w:bidi="ar-JO"/>
              </w:rPr>
            </w:pPr>
            <w:r w:rsidRPr="00123146">
              <w:rPr>
                <w:rFonts w:cs="Traditional Arabic"/>
                <w:b/>
                <w:bCs/>
                <w:sz w:val="30"/>
                <w:szCs w:val="30"/>
                <w:lang w:bidi="ar-JO"/>
              </w:rPr>
              <w:t>I</w:t>
            </w:r>
            <w:r w:rsidRPr="00123146">
              <w:rPr>
                <w:rFonts w:cs="Traditional Arabic"/>
                <w:b/>
                <w:bCs/>
                <w:sz w:val="26"/>
                <w:szCs w:val="26"/>
                <w:lang w:bidi="ar-JO"/>
              </w:rPr>
              <w:t>, the Project manager</w:t>
            </w:r>
            <w:r w:rsidRPr="00123146">
              <w:rPr>
                <w:rFonts w:cs="Traditional Arabic" w:hint="cs"/>
                <w:b/>
                <w:bCs/>
                <w:sz w:val="26"/>
                <w:szCs w:val="26"/>
                <w:rtl/>
                <w:lang w:bidi="ar-JO"/>
              </w:rPr>
              <w:t xml:space="preserve">                            </w:t>
            </w:r>
            <w:r w:rsidRPr="00123146">
              <w:rPr>
                <w:rFonts w:cs="Traditional Arabic"/>
                <w:b/>
                <w:bCs/>
                <w:sz w:val="26"/>
                <w:szCs w:val="26"/>
                <w:lang w:bidi="ar-JO"/>
              </w:rPr>
              <w:t xml:space="preserve"> certify that to the best of my knowledge, all the statements made herein are true and complete</w:t>
            </w:r>
            <w:r w:rsidRPr="00123146">
              <w:rPr>
                <w:rFonts w:cs="Traditional Arabic" w:hint="cs"/>
                <w:b/>
                <w:bCs/>
                <w:sz w:val="26"/>
                <w:szCs w:val="26"/>
                <w:rtl/>
                <w:lang w:bidi="ar-JO"/>
              </w:rPr>
              <w:t>.</w:t>
            </w:r>
            <w:r w:rsidRPr="00123146">
              <w:rPr>
                <w:rFonts w:cs="Traditional Arabic"/>
                <w:b/>
                <w:bCs/>
                <w:sz w:val="26"/>
                <w:szCs w:val="26"/>
                <w:lang w:bidi="ar-JO"/>
              </w:rPr>
              <w:t xml:space="preserve"> By signing this document, I declare my full responsibility.</w:t>
            </w:r>
          </w:p>
          <w:p w:rsidR="006D2DDE" w:rsidRPr="00123146" w:rsidRDefault="006D2DDE" w:rsidP="0064382F">
            <w:pPr>
              <w:bidi/>
              <w:jc w:val="center"/>
              <w:rPr>
                <w:rFonts w:cs="Traditional Arabic"/>
                <w:b/>
                <w:bCs/>
                <w:sz w:val="26"/>
                <w:szCs w:val="26"/>
                <w:lang w:bidi="ar-JO"/>
              </w:rPr>
            </w:pPr>
          </w:p>
          <w:p w:rsidR="006D2DDE" w:rsidRPr="00123146" w:rsidRDefault="006D2DDE" w:rsidP="0064382F">
            <w:pPr>
              <w:bidi/>
              <w:jc w:val="center"/>
              <w:rPr>
                <w:rFonts w:cs="Traditional Arabic"/>
                <w:b/>
                <w:bCs/>
                <w:sz w:val="26"/>
                <w:szCs w:val="26"/>
                <w:lang w:bidi="ar-JO"/>
              </w:rPr>
            </w:pPr>
            <w:r w:rsidRPr="00123146">
              <w:rPr>
                <w:rFonts w:cs="Traditional Arabic"/>
                <w:b/>
                <w:bCs/>
                <w:sz w:val="26"/>
                <w:szCs w:val="26"/>
                <w:lang w:bidi="ar-JO"/>
              </w:rPr>
              <w:t>Name</w:t>
            </w:r>
            <w:proofErr w:type="gramStart"/>
            <w:r w:rsidRPr="00123146">
              <w:rPr>
                <w:rFonts w:cs="Traditional Arabic"/>
                <w:b/>
                <w:bCs/>
                <w:sz w:val="26"/>
                <w:szCs w:val="26"/>
                <w:lang w:bidi="ar-JO"/>
              </w:rPr>
              <w:t>/  Signature</w:t>
            </w:r>
            <w:proofErr w:type="gramEnd"/>
            <w:r w:rsidRPr="00123146">
              <w:rPr>
                <w:rFonts w:cs="Traditional Arabic"/>
                <w:b/>
                <w:bCs/>
                <w:sz w:val="26"/>
                <w:szCs w:val="26"/>
                <w:lang w:bidi="ar-JO"/>
              </w:rPr>
              <w:t>: ………………………………             Date: …………………………</w:t>
            </w: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hint="cs"/>
                <w:b/>
                <w:bCs/>
                <w:sz w:val="20"/>
                <w:szCs w:val="20"/>
                <w:rtl/>
                <w:lang w:bidi="ar-JO"/>
              </w:rPr>
            </w:pPr>
          </w:p>
          <w:p w:rsidR="006D2DDE" w:rsidRPr="00123146" w:rsidRDefault="006D2DDE" w:rsidP="0064382F">
            <w:pPr>
              <w:bidi/>
              <w:jc w:val="center"/>
              <w:rPr>
                <w:rFonts w:cs="Traditional Arabic" w:hint="cs"/>
                <w:b/>
                <w:bCs/>
                <w:sz w:val="20"/>
                <w:szCs w:val="20"/>
                <w:rtl/>
                <w:lang w:bidi="ar-JO"/>
              </w:rPr>
            </w:pPr>
          </w:p>
          <w:p w:rsidR="006D2DDE" w:rsidRPr="00123146" w:rsidRDefault="006D2DDE" w:rsidP="0064382F">
            <w:pPr>
              <w:bidi/>
              <w:jc w:val="center"/>
              <w:rPr>
                <w:rFonts w:cs="Traditional Arabic"/>
                <w:b/>
                <w:bCs/>
                <w:lang w:bidi="ar-JO"/>
              </w:rPr>
            </w:pPr>
          </w:p>
        </w:tc>
      </w:tr>
      <w:tr w:rsidR="006D2DDE" w:rsidRPr="00123146" w:rsidTr="0064382F">
        <w:trPr>
          <w:trHeight w:val="1070"/>
        </w:trPr>
        <w:tc>
          <w:tcPr>
            <w:tcW w:w="10953" w:type="dxa"/>
            <w:gridSpan w:val="3"/>
            <w:shd w:val="clear" w:color="auto" w:fill="D9D9D9"/>
          </w:tcPr>
          <w:p w:rsidR="006D2DDE" w:rsidRPr="00123146" w:rsidRDefault="006D2DDE" w:rsidP="0064382F">
            <w:pPr>
              <w:bidi/>
              <w:rPr>
                <w:rFonts w:cs="Traditional Arabic" w:hint="cs"/>
                <w:b/>
                <w:bCs/>
                <w:sz w:val="22"/>
                <w:szCs w:val="22"/>
                <w:rtl/>
                <w:lang w:bidi="ar-JO"/>
              </w:rPr>
            </w:pPr>
            <w:r w:rsidRPr="00123146">
              <w:rPr>
                <w:rFonts w:cs="Traditional Arabic" w:hint="cs"/>
                <w:b/>
                <w:bCs/>
                <w:sz w:val="28"/>
                <w:szCs w:val="28"/>
                <w:rtl/>
                <w:lang w:bidi="ar-JO"/>
              </w:rPr>
              <w:t xml:space="preserve">                                                       5- </w:t>
            </w:r>
            <w:r w:rsidRPr="00123146">
              <w:rPr>
                <w:rFonts w:cs="Traditional Arabic" w:hint="cs"/>
                <w:b/>
                <w:bCs/>
                <w:sz w:val="30"/>
                <w:szCs w:val="30"/>
                <w:rtl/>
                <w:lang w:bidi="ar-JO"/>
              </w:rPr>
              <w:t xml:space="preserve"> </w:t>
            </w:r>
            <w:r w:rsidRPr="00123146">
              <w:rPr>
                <w:rFonts w:cs="Traditional Arabic" w:hint="cs"/>
                <w:b/>
                <w:bCs/>
                <w:rtl/>
                <w:lang w:bidi="ar-JO"/>
              </w:rPr>
              <w:t>التوصيـات والقـرارات</w:t>
            </w:r>
          </w:p>
          <w:p w:rsidR="006D2DDE" w:rsidRPr="00123146" w:rsidRDefault="006D2DDE" w:rsidP="0064382F">
            <w:pPr>
              <w:bidi/>
              <w:rPr>
                <w:rFonts w:cs="Traditional Arabic"/>
                <w:b/>
                <w:bCs/>
                <w:lang w:bidi="ar-JO"/>
              </w:rPr>
            </w:pPr>
            <w:r w:rsidRPr="00123146">
              <w:rPr>
                <w:rFonts w:cs="Traditional Arabic" w:hint="cs"/>
                <w:b/>
                <w:bCs/>
                <w:rtl/>
                <w:lang w:bidi="ar-JO"/>
              </w:rPr>
              <w:t xml:space="preserve">                                                          </w:t>
            </w:r>
            <w:r w:rsidRPr="00123146">
              <w:rPr>
                <w:rFonts w:cs="Traditional Arabic"/>
                <w:b/>
                <w:bCs/>
                <w:sz w:val="22"/>
                <w:szCs w:val="22"/>
                <w:lang w:bidi="ar-JO"/>
              </w:rPr>
              <w:t>Recommendations &amp; Decisions</w:t>
            </w:r>
          </w:p>
        </w:tc>
      </w:tr>
      <w:tr w:rsidR="006D2DDE" w:rsidRPr="00123146" w:rsidTr="0064382F">
        <w:trPr>
          <w:trHeight w:val="1745"/>
        </w:trPr>
        <w:tc>
          <w:tcPr>
            <w:tcW w:w="10953" w:type="dxa"/>
            <w:gridSpan w:val="3"/>
            <w:shd w:val="clear" w:color="auto" w:fill="FFFFFF"/>
          </w:tcPr>
          <w:p w:rsidR="006D2DDE" w:rsidRPr="00123146" w:rsidRDefault="006D2DDE" w:rsidP="0064382F">
            <w:pPr>
              <w:bidi/>
              <w:rPr>
                <w:rFonts w:cs="Traditional Arabic" w:hint="cs"/>
                <w:b/>
                <w:bCs/>
                <w:rtl/>
                <w:lang w:bidi="ar-JO"/>
              </w:rPr>
            </w:pPr>
            <w:r w:rsidRPr="00123146">
              <w:rPr>
                <w:rFonts w:cs="Traditional Arabic" w:hint="cs"/>
                <w:b/>
                <w:bCs/>
                <w:sz w:val="22"/>
                <w:szCs w:val="22"/>
                <w:rtl/>
                <w:lang w:bidi="ar-JO"/>
              </w:rPr>
              <w:t>نُذكّر بأن الحاضنة/ مسرعة الأعمال المختارة للمشروع هي</w:t>
            </w:r>
            <w:r>
              <w:rPr>
                <w:rFonts w:cs="Traditional Arabic" w:hint="cs"/>
                <w:b/>
                <w:bCs/>
                <w:sz w:val="22"/>
                <w:szCs w:val="22"/>
                <w:rtl/>
                <w:lang w:bidi="ar-JO"/>
              </w:rPr>
              <w:t xml:space="preserve">/ تتبع </w:t>
            </w:r>
            <w:r w:rsidRPr="00123146">
              <w:rPr>
                <w:rFonts w:cs="Traditional Arabic" w:hint="cs"/>
                <w:b/>
                <w:bCs/>
                <w:sz w:val="22"/>
                <w:szCs w:val="22"/>
                <w:rtl/>
                <w:lang w:bidi="ar-JO"/>
              </w:rPr>
              <w:t xml:space="preserve"> </w:t>
            </w:r>
            <w:r>
              <w:rPr>
                <w:rFonts w:cs="Traditional Arabic" w:hint="cs"/>
                <w:b/>
                <w:bCs/>
                <w:sz w:val="22"/>
                <w:szCs w:val="22"/>
                <w:rtl/>
                <w:lang w:bidi="ar-JO"/>
              </w:rPr>
              <w:t>لل</w:t>
            </w:r>
            <w:r w:rsidRPr="00123146">
              <w:rPr>
                <w:rFonts w:cs="Traditional Arabic" w:hint="cs"/>
                <w:b/>
                <w:bCs/>
                <w:sz w:val="22"/>
                <w:szCs w:val="22"/>
                <w:rtl/>
                <w:lang w:bidi="ar-JO"/>
              </w:rPr>
              <w:t>طرف الثالث في الاتفاقية</w:t>
            </w:r>
            <w:r>
              <w:rPr>
                <w:rFonts w:cs="Traditional Arabic" w:hint="cs"/>
                <w:b/>
                <w:bCs/>
                <w:sz w:val="22"/>
                <w:szCs w:val="22"/>
                <w:rtl/>
                <w:lang w:bidi="ar-JO"/>
              </w:rPr>
              <w:t xml:space="preserve"> (الجهة المختصة) </w:t>
            </w:r>
            <w:r w:rsidRPr="00123146">
              <w:rPr>
                <w:rFonts w:cs="Traditional Arabic" w:hint="cs"/>
                <w:b/>
                <w:bCs/>
                <w:sz w:val="22"/>
                <w:szCs w:val="22"/>
                <w:rtl/>
                <w:lang w:bidi="ar-JO"/>
              </w:rPr>
              <w:t xml:space="preserve"> التي توقع مع إدارة الصندوق في حال دعم المشروع، ويترتب عليها لاحقاً مسؤولية حُسن تنفيذ المشروع</w:t>
            </w:r>
            <w:r w:rsidRPr="00123146">
              <w:rPr>
                <w:rFonts w:cs="Traditional Arabic" w:hint="cs"/>
                <w:b/>
                <w:bCs/>
                <w:rtl/>
                <w:lang w:bidi="ar-JO"/>
              </w:rPr>
              <w:t>.</w:t>
            </w:r>
          </w:p>
          <w:p w:rsidR="006D2DDE" w:rsidRDefault="006D2DDE" w:rsidP="0064382F">
            <w:pPr>
              <w:bidi/>
              <w:jc w:val="right"/>
              <w:rPr>
                <w:rFonts w:cs="Traditional Arabic" w:hint="cs"/>
                <w:b/>
                <w:bCs/>
                <w:sz w:val="20"/>
                <w:szCs w:val="20"/>
                <w:rtl/>
                <w:lang w:bidi="ar-JO"/>
              </w:rPr>
            </w:pPr>
            <w:r w:rsidRPr="00123146">
              <w:rPr>
                <w:rFonts w:cs="Traditional Arabic"/>
                <w:b/>
                <w:bCs/>
                <w:sz w:val="20"/>
                <w:szCs w:val="20"/>
                <w:lang w:bidi="ar-JO"/>
              </w:rPr>
              <w:t xml:space="preserve">The PI’.s institution or the selected incubator/ accelerator for the project cosigns the agreement with the (SRISF), hence shares the responsibility for the proper implementation of the project. </w:t>
            </w:r>
          </w:p>
          <w:p w:rsidR="006D2DDE" w:rsidRPr="00123146" w:rsidRDefault="006D2DDE" w:rsidP="0064382F">
            <w:pPr>
              <w:bidi/>
              <w:jc w:val="right"/>
              <w:rPr>
                <w:rFonts w:cs="Traditional Arabic" w:hint="cs"/>
                <w:b/>
                <w:bCs/>
                <w:sz w:val="20"/>
                <w:szCs w:val="20"/>
                <w:rtl/>
                <w:lang w:bidi="ar-JO"/>
              </w:rPr>
            </w:pPr>
          </w:p>
        </w:tc>
      </w:tr>
      <w:tr w:rsidR="006D2DDE" w:rsidRPr="00123146" w:rsidTr="0064382F">
        <w:trPr>
          <w:trHeight w:val="917"/>
        </w:trPr>
        <w:tc>
          <w:tcPr>
            <w:tcW w:w="4833" w:type="dxa"/>
            <w:gridSpan w:val="2"/>
            <w:shd w:val="clear" w:color="auto" w:fill="D9D9D9"/>
          </w:tcPr>
          <w:p w:rsidR="006D2DDE" w:rsidRPr="00123146" w:rsidRDefault="006D2DDE" w:rsidP="0064382F">
            <w:pPr>
              <w:tabs>
                <w:tab w:val="center" w:pos="2016"/>
              </w:tabs>
              <w:bidi/>
              <w:rPr>
                <w:rFonts w:cs="Traditional Arabic" w:hint="cs"/>
                <w:b/>
                <w:bCs/>
                <w:sz w:val="32"/>
                <w:szCs w:val="32"/>
                <w:rtl/>
                <w:lang w:bidi="ar-JO"/>
              </w:rPr>
            </w:pPr>
            <w:r w:rsidRPr="00123146">
              <w:rPr>
                <w:rFonts w:cs="Traditional Arabic" w:hint="cs"/>
                <w:b/>
                <w:bCs/>
                <w:sz w:val="26"/>
                <w:szCs w:val="26"/>
                <w:rtl/>
                <w:lang w:bidi="ar-JO"/>
              </w:rPr>
              <w:t>1-5 توصية حاضنة/ مسرعة الأعمال المختارة للمشروع</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5-1 </w:t>
            </w:r>
            <w:r w:rsidRPr="00123146">
              <w:rPr>
                <w:rFonts w:cs="Traditional Arabic"/>
                <w:b/>
                <w:bCs/>
                <w:sz w:val="22"/>
                <w:szCs w:val="22"/>
                <w:lang w:bidi="ar-JO"/>
              </w:rPr>
              <w:t xml:space="preserve">Recommendation of PI. Institution or selected incubator/ accelerator for the project </w:t>
            </w:r>
          </w:p>
        </w:tc>
      </w:tr>
      <w:tr w:rsidR="006D2DDE" w:rsidRPr="00123146" w:rsidTr="0064382F">
        <w:trPr>
          <w:trHeight w:val="2384"/>
        </w:trPr>
        <w:tc>
          <w:tcPr>
            <w:tcW w:w="10953" w:type="dxa"/>
            <w:gridSpan w:val="3"/>
            <w:shd w:val="clear" w:color="auto" w:fill="FFFFFF"/>
          </w:tcPr>
          <w:p w:rsidR="006D2DDE" w:rsidRPr="00123146" w:rsidRDefault="006D2DDE" w:rsidP="0064382F">
            <w:pPr>
              <w:bidi/>
              <w:rPr>
                <w:rFonts w:cs="Traditional Arabic" w:hint="cs"/>
                <w:b/>
                <w:bCs/>
                <w:sz w:val="20"/>
                <w:szCs w:val="20"/>
                <w:rtl/>
                <w:lang w:bidi="ar-JO"/>
              </w:rPr>
            </w:pPr>
            <w:r w:rsidRPr="00123146">
              <w:rPr>
                <w:rFonts w:cs="Traditional Arabic" w:hint="cs"/>
                <w:b/>
                <w:bCs/>
                <w:sz w:val="20"/>
                <w:szCs w:val="20"/>
                <w:rtl/>
                <w:lang w:bidi="ar-JO"/>
              </w:rPr>
              <w:t>(يعبأ من قبل الجهة المختصة في المؤسسة أو</w:t>
            </w:r>
            <w:r w:rsidRPr="00123146">
              <w:rPr>
                <w:rFonts w:cs="Traditional Arabic" w:hint="cs"/>
                <w:b/>
                <w:bCs/>
                <w:sz w:val="26"/>
                <w:szCs w:val="26"/>
                <w:rtl/>
                <w:lang w:bidi="ar-JO"/>
              </w:rPr>
              <w:t xml:space="preserve"> </w:t>
            </w:r>
            <w:r w:rsidRPr="00123146">
              <w:rPr>
                <w:rFonts w:cs="Traditional Arabic" w:hint="cs"/>
                <w:b/>
                <w:bCs/>
                <w:sz w:val="20"/>
                <w:szCs w:val="20"/>
                <w:rtl/>
                <w:lang w:bidi="ar-JO"/>
              </w:rPr>
              <w:t xml:space="preserve">حاضنة/ مسرعة الأعمال المختارة للمشروع )              </w:t>
            </w:r>
          </w:p>
          <w:p w:rsidR="006D2DDE" w:rsidRPr="00123146" w:rsidRDefault="006D2DDE" w:rsidP="0064382F">
            <w:pPr>
              <w:bidi/>
              <w:jc w:val="right"/>
              <w:rPr>
                <w:rFonts w:cs="Traditional Arabic" w:hint="cs"/>
                <w:b/>
                <w:bCs/>
                <w:sz w:val="20"/>
                <w:szCs w:val="20"/>
                <w:rtl/>
                <w:lang w:bidi="ar-JO"/>
              </w:rPr>
            </w:pPr>
            <w:r w:rsidRPr="00123146">
              <w:rPr>
                <w:rFonts w:cs="Traditional Arabic" w:hint="cs"/>
                <w:b/>
                <w:bCs/>
                <w:sz w:val="20"/>
                <w:szCs w:val="20"/>
                <w:rtl/>
                <w:lang w:bidi="ar-JO"/>
              </w:rPr>
              <w:t xml:space="preserve">                                                                                        </w:t>
            </w:r>
            <w:r w:rsidRPr="00123146">
              <w:rPr>
                <w:rFonts w:cs="Traditional Arabic" w:hint="cs"/>
                <w:sz w:val="20"/>
                <w:szCs w:val="20"/>
                <w:rtl/>
                <w:lang w:bidi="ar-JO"/>
              </w:rPr>
              <w:t xml:space="preserve"> </w:t>
            </w:r>
            <w:r w:rsidRPr="00123146">
              <w:rPr>
                <w:rFonts w:cs="Traditional Arabic" w:hint="cs"/>
                <w:b/>
                <w:bCs/>
                <w:sz w:val="20"/>
                <w:szCs w:val="20"/>
                <w:rtl/>
                <w:lang w:bidi="ar-JO"/>
              </w:rPr>
              <w:t>(</w:t>
            </w:r>
            <w:r w:rsidRPr="00123146">
              <w:rPr>
                <w:rFonts w:cs="Traditional Arabic"/>
                <w:b/>
                <w:bCs/>
                <w:sz w:val="20"/>
                <w:szCs w:val="20"/>
                <w:lang w:bidi="ar-JO"/>
              </w:rPr>
              <w:t>concern</w:t>
            </w:r>
            <w:r>
              <w:rPr>
                <w:rFonts w:cs="Traditional Arabic"/>
                <w:b/>
                <w:bCs/>
                <w:sz w:val="20"/>
                <w:szCs w:val="20"/>
                <w:lang w:bidi="ar-JO"/>
              </w:rPr>
              <w:t>ed</w:t>
            </w:r>
            <w:r w:rsidRPr="00123146">
              <w:rPr>
                <w:rFonts w:cs="Traditional Arabic"/>
                <w:b/>
                <w:bCs/>
                <w:sz w:val="20"/>
                <w:szCs w:val="20"/>
                <w:lang w:bidi="ar-JO"/>
              </w:rPr>
              <w:t xml:space="preserve"> </w:t>
            </w:r>
            <w:r w:rsidRPr="00123146">
              <w:rPr>
                <w:rFonts w:cs="Traditional Arabic" w:hint="cs"/>
                <w:b/>
                <w:bCs/>
                <w:sz w:val="20"/>
                <w:szCs w:val="20"/>
                <w:rtl/>
                <w:lang w:bidi="ar-JO"/>
              </w:rPr>
              <w:t xml:space="preserve"> </w:t>
            </w:r>
            <w:r w:rsidRPr="00123146">
              <w:rPr>
                <w:rFonts w:cs="Traditional Arabic"/>
                <w:b/>
                <w:bCs/>
                <w:sz w:val="20"/>
                <w:szCs w:val="20"/>
                <w:lang w:bidi="ar-JO"/>
              </w:rPr>
              <w:t xml:space="preserve">(To be filled by department </w:t>
            </w:r>
          </w:p>
          <w:p w:rsidR="006D2DDE" w:rsidRPr="00123146" w:rsidRDefault="006D2DDE" w:rsidP="0064382F">
            <w:pPr>
              <w:bidi/>
              <w:rPr>
                <w:rFonts w:cs="Traditional Arabic"/>
                <w:b/>
                <w:bCs/>
                <w:sz w:val="22"/>
                <w:szCs w:val="22"/>
                <w:lang w:bidi="ar-JO"/>
              </w:rPr>
            </w:pPr>
            <w:r w:rsidRPr="00123146">
              <w:rPr>
                <w:rFonts w:cs="Traditional Arabic" w:hint="cs"/>
                <w:b/>
                <w:bCs/>
                <w:sz w:val="22"/>
                <w:szCs w:val="22"/>
                <w:rtl/>
                <w:lang w:bidi="ar-JO"/>
              </w:rPr>
              <w:t>(</w:t>
            </w:r>
            <w:r w:rsidRPr="0008199E">
              <w:rPr>
                <w:rFonts w:cs="Traditional Arabic" w:hint="cs"/>
                <w:b/>
                <w:bCs/>
                <w:sz w:val="22"/>
                <w:szCs w:val="22"/>
                <w:rtl/>
                <w:lang w:bidi="ar-JO"/>
              </w:rPr>
              <w:t>مسؤول أو من( يفوضه رئيس الجهة  المختصة</w:t>
            </w:r>
            <w:r>
              <w:rPr>
                <w:rFonts w:cs="Traditional Arabic"/>
                <w:b/>
                <w:bCs/>
                <w:sz w:val="22"/>
                <w:szCs w:val="22"/>
                <w:lang w:bidi="ar-JO"/>
              </w:rPr>
              <w:t>(</w:t>
            </w:r>
            <w:r>
              <w:rPr>
                <w:rFonts w:cs="Traditional Arabic" w:hint="cs"/>
                <w:b/>
                <w:bCs/>
                <w:sz w:val="22"/>
                <w:szCs w:val="22"/>
                <w:rtl/>
                <w:lang w:bidi="ar-JO"/>
              </w:rPr>
              <w:t xml:space="preserve"> التي تتبع لها </w:t>
            </w:r>
            <w:r w:rsidRPr="00123146">
              <w:rPr>
                <w:rFonts w:cs="Traditional Arabic" w:hint="cs"/>
                <w:b/>
                <w:bCs/>
                <w:sz w:val="22"/>
                <w:szCs w:val="22"/>
                <w:rtl/>
                <w:lang w:bidi="ar-JO"/>
              </w:rPr>
              <w:t>حاضنة/ مسرعة الأعمال المختارة للمشروع)</w:t>
            </w:r>
          </w:p>
          <w:p w:rsidR="006D2DDE" w:rsidRPr="00123146" w:rsidRDefault="006D2DDE" w:rsidP="0064382F">
            <w:pPr>
              <w:bidi/>
              <w:jc w:val="right"/>
              <w:rPr>
                <w:rFonts w:cs="Traditional Arabic" w:hint="cs"/>
                <w:b/>
                <w:bCs/>
                <w:sz w:val="20"/>
                <w:szCs w:val="20"/>
                <w:rtl/>
                <w:lang w:bidi="ar-JO"/>
              </w:rPr>
            </w:pPr>
            <w:r w:rsidRPr="006D2DDE">
              <w:rPr>
                <w:rFonts w:cs="Traditional Arabic"/>
                <w:b/>
                <w:bCs/>
                <w:sz w:val="20"/>
                <w:szCs w:val="20"/>
                <w:lang w:bidi="ar-JO"/>
              </w:rPr>
              <w:t xml:space="preserve">(Head of  Institution or director  of </w:t>
            </w:r>
            <w:r w:rsidRPr="006D2DDE">
              <w:rPr>
                <w:rFonts w:cs="Traditional Arabic"/>
                <w:b/>
                <w:bCs/>
                <w:sz w:val="22"/>
                <w:szCs w:val="22"/>
                <w:lang w:bidi="ar-JO"/>
              </w:rPr>
              <w:t>selected incubator/accelerator</w:t>
            </w:r>
            <w:r w:rsidRPr="006D2DDE">
              <w:rPr>
                <w:rFonts w:cs="Traditional Arabic"/>
                <w:b/>
                <w:bCs/>
                <w:sz w:val="20"/>
                <w:szCs w:val="20"/>
                <w:lang w:bidi="ar-JO"/>
              </w:rPr>
              <w:t>)</w:t>
            </w:r>
          </w:p>
          <w:p w:rsidR="006D2DDE" w:rsidRDefault="006D2DDE" w:rsidP="0064382F">
            <w:pPr>
              <w:bidi/>
              <w:rPr>
                <w:rFonts w:cs="Traditional Arabic"/>
                <w:b/>
                <w:bCs/>
                <w:sz w:val="18"/>
                <w:szCs w:val="18"/>
                <w:rtl/>
                <w:lang w:bidi="ar-JO"/>
              </w:rPr>
            </w:pPr>
          </w:p>
          <w:p w:rsidR="006D2DDE" w:rsidRDefault="006D2DDE" w:rsidP="0064382F">
            <w:pPr>
              <w:bidi/>
              <w:rPr>
                <w:rFonts w:cs="Traditional Arabic"/>
                <w:b/>
                <w:bCs/>
                <w:sz w:val="18"/>
                <w:szCs w:val="18"/>
                <w:rtl/>
                <w:lang w:bidi="ar-JO"/>
              </w:rPr>
            </w:pPr>
          </w:p>
          <w:p w:rsidR="006D2DDE" w:rsidRPr="00123146" w:rsidRDefault="006D2DDE" w:rsidP="0064382F">
            <w:pPr>
              <w:bidi/>
              <w:rPr>
                <w:rFonts w:cs="Traditional Arabic"/>
                <w:b/>
                <w:bCs/>
                <w:sz w:val="26"/>
                <w:szCs w:val="26"/>
                <w:lang w:bidi="ar-JO"/>
              </w:rPr>
            </w:pPr>
            <w:r w:rsidRPr="00123146">
              <w:rPr>
                <w:rFonts w:cs="Traditional Arabic"/>
                <w:b/>
                <w:bCs/>
                <w:sz w:val="20"/>
                <w:szCs w:val="20"/>
                <w:lang w:bidi="ar-JO"/>
              </w:rPr>
              <w:t xml:space="preserve">           </w:t>
            </w:r>
            <w:r w:rsidRPr="00123146">
              <w:rPr>
                <w:rFonts w:cs="Traditional Arabic"/>
                <w:b/>
                <w:bCs/>
                <w:sz w:val="26"/>
                <w:szCs w:val="26"/>
                <w:lang w:bidi="ar-JO"/>
              </w:rPr>
              <w:t xml:space="preserve">                                 </w:t>
            </w:r>
          </w:p>
          <w:p w:rsidR="006D2DDE" w:rsidRPr="00123146" w:rsidRDefault="006D2DDE" w:rsidP="0064382F">
            <w:pPr>
              <w:bidi/>
              <w:rPr>
                <w:rFonts w:cs="Traditional Arabic"/>
                <w:b/>
                <w:bCs/>
                <w:sz w:val="26"/>
                <w:szCs w:val="26"/>
                <w:lang w:bidi="ar-JO"/>
              </w:rPr>
            </w:pPr>
          </w:p>
          <w:p w:rsidR="006D2DDE" w:rsidRPr="00123146" w:rsidRDefault="006D2DDE" w:rsidP="0064382F">
            <w:pPr>
              <w:bidi/>
              <w:rPr>
                <w:rFonts w:cs="Traditional Arabic"/>
                <w:b/>
                <w:bCs/>
                <w:sz w:val="26"/>
                <w:szCs w:val="26"/>
                <w:lang w:bidi="ar-JO"/>
              </w:rPr>
            </w:pPr>
          </w:p>
          <w:p w:rsidR="006D2DDE" w:rsidRPr="00123146" w:rsidRDefault="006D2DDE" w:rsidP="0064382F">
            <w:pPr>
              <w:bidi/>
              <w:rPr>
                <w:rFonts w:cs="Traditional Arabic"/>
                <w:b/>
                <w:bCs/>
                <w:sz w:val="26"/>
                <w:szCs w:val="26"/>
                <w:lang w:bidi="ar-JO"/>
              </w:rPr>
            </w:pPr>
          </w:p>
          <w:p w:rsidR="006D2DDE" w:rsidRPr="00123146" w:rsidRDefault="006D2DDE" w:rsidP="0064382F">
            <w:pPr>
              <w:bidi/>
              <w:rPr>
                <w:rFonts w:cs="Traditional Arabic" w:hint="cs"/>
                <w:b/>
                <w:bCs/>
                <w:sz w:val="28"/>
                <w:szCs w:val="28"/>
                <w:rtl/>
                <w:lang w:bidi="ar-JO"/>
              </w:rPr>
            </w:pPr>
            <w:r w:rsidRPr="00123146">
              <w:rPr>
                <w:rFonts w:cs="Traditional Arabic"/>
                <w:b/>
                <w:bCs/>
                <w:sz w:val="26"/>
                <w:szCs w:val="26"/>
                <w:lang w:bidi="ar-JO"/>
              </w:rPr>
              <w:t xml:space="preserve">        </w:t>
            </w:r>
            <w:r w:rsidRPr="00123146">
              <w:rPr>
                <w:rFonts w:cs="Traditional Arabic" w:hint="cs"/>
                <w:b/>
                <w:bCs/>
                <w:sz w:val="26"/>
                <w:szCs w:val="26"/>
                <w:rtl/>
                <w:lang w:bidi="ar-JO"/>
              </w:rPr>
              <w:t xml:space="preserve">                            </w:t>
            </w:r>
          </w:p>
        </w:tc>
      </w:tr>
      <w:tr w:rsidR="006D2DDE" w:rsidRPr="00123146" w:rsidTr="0064382F">
        <w:trPr>
          <w:trHeight w:val="737"/>
        </w:trPr>
        <w:tc>
          <w:tcPr>
            <w:tcW w:w="4833" w:type="dxa"/>
            <w:gridSpan w:val="2"/>
            <w:shd w:val="clear" w:color="auto" w:fill="D9D9D9"/>
          </w:tcPr>
          <w:p w:rsidR="006D2DDE" w:rsidRPr="00123146" w:rsidRDefault="006D2DDE" w:rsidP="0064382F">
            <w:pPr>
              <w:bidi/>
              <w:rPr>
                <w:rFonts w:cs="Traditional Arabic"/>
                <w:b/>
                <w:bCs/>
                <w:sz w:val="26"/>
                <w:szCs w:val="26"/>
                <w:lang w:bidi="ar-JO"/>
              </w:rPr>
            </w:pPr>
            <w:r w:rsidRPr="00123146">
              <w:rPr>
                <w:rFonts w:cs="Traditional Arabic" w:hint="cs"/>
                <w:b/>
                <w:bCs/>
                <w:sz w:val="26"/>
                <w:szCs w:val="26"/>
                <w:rtl/>
                <w:lang w:bidi="ar-JO"/>
              </w:rPr>
              <w:lastRenderedPageBreak/>
              <w:t xml:space="preserve">2-5 إجراءات صندوق دعم البحث العلمي والابتكار </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5-2 </w:t>
            </w:r>
            <w:r w:rsidRPr="00123146">
              <w:rPr>
                <w:rFonts w:cs="Traditional Arabic"/>
                <w:b/>
                <w:bCs/>
                <w:sz w:val="22"/>
                <w:szCs w:val="22"/>
                <w:lang w:bidi="ar-JO"/>
              </w:rPr>
              <w:t>Actions of SRISF</w:t>
            </w:r>
          </w:p>
        </w:tc>
      </w:tr>
      <w:tr w:rsidR="006D2DDE" w:rsidRPr="00123146" w:rsidTr="0064382F">
        <w:trPr>
          <w:trHeight w:val="1187"/>
        </w:trPr>
        <w:tc>
          <w:tcPr>
            <w:tcW w:w="10953" w:type="dxa"/>
            <w:gridSpan w:val="3"/>
            <w:shd w:val="clear" w:color="auto" w:fill="FFFFFF"/>
          </w:tcPr>
          <w:p w:rsidR="006D2DDE" w:rsidRPr="00123146" w:rsidRDefault="006D2DDE" w:rsidP="0064382F">
            <w:pPr>
              <w:bidi/>
              <w:rPr>
                <w:rFonts w:cs="Traditional Arabic" w:hint="cs"/>
                <w:b/>
                <w:bCs/>
                <w:rtl/>
                <w:lang w:bidi="ar-JO"/>
              </w:rPr>
            </w:pPr>
            <w:r w:rsidRPr="00123146">
              <w:rPr>
                <w:rFonts w:cs="Traditional Arabic" w:hint="cs"/>
                <w:b/>
                <w:bCs/>
                <w:sz w:val="20"/>
                <w:szCs w:val="20"/>
                <w:rtl/>
                <w:lang w:bidi="ar-JO"/>
              </w:rPr>
              <w:t>(يعبأ من قبل قسم الابتكار والريادة في الصندوق)</w:t>
            </w:r>
            <w:r w:rsidRPr="00123146">
              <w:rPr>
                <w:rFonts w:cs="Traditional Arabic"/>
                <w:b/>
                <w:bCs/>
                <w:sz w:val="20"/>
                <w:szCs w:val="20"/>
                <w:lang w:bidi="ar-JO"/>
              </w:rPr>
              <w:t>( To be filled by Innovation &amp; Entrepreneurship Department in SRISF)</w:t>
            </w:r>
            <w:r w:rsidRPr="00123146">
              <w:rPr>
                <w:rFonts w:cs="Traditional Arabic"/>
                <w:b/>
                <w:bCs/>
                <w:lang w:bidi="ar-JO"/>
              </w:rPr>
              <w:t xml:space="preserve">                                                                       </w:t>
            </w:r>
          </w:p>
          <w:p w:rsidR="006D2DDE" w:rsidRPr="00123146" w:rsidRDefault="006D2DDE" w:rsidP="0064382F">
            <w:pPr>
              <w:bidi/>
              <w:rPr>
                <w:rFonts w:cs="Traditional Arabic" w:hint="cs"/>
                <w:b/>
                <w:bCs/>
                <w:rtl/>
                <w:lang w:bidi="ar-JO"/>
              </w:rPr>
            </w:pPr>
          </w:p>
          <w:p w:rsidR="006D2DDE" w:rsidRPr="00123146" w:rsidRDefault="006D2DDE" w:rsidP="0064382F">
            <w:pPr>
              <w:bidi/>
              <w:rPr>
                <w:rFonts w:cs="Traditional Arabic" w:hint="cs"/>
                <w:b/>
                <w:bCs/>
                <w:rtl/>
                <w:lang w:bidi="ar-JO"/>
              </w:rPr>
            </w:pPr>
          </w:p>
        </w:tc>
      </w:tr>
      <w:tr w:rsidR="006D2DDE" w:rsidRPr="00123146" w:rsidTr="0064382F">
        <w:trPr>
          <w:trHeight w:val="818"/>
        </w:trPr>
        <w:tc>
          <w:tcPr>
            <w:tcW w:w="4833" w:type="dxa"/>
            <w:gridSpan w:val="2"/>
            <w:shd w:val="clear" w:color="auto" w:fill="D9D9D9"/>
          </w:tcPr>
          <w:p w:rsidR="006D2DDE" w:rsidRPr="00123146" w:rsidRDefault="006D2DDE" w:rsidP="0064382F">
            <w:pPr>
              <w:bidi/>
              <w:jc w:val="lowKashida"/>
              <w:rPr>
                <w:rFonts w:cs="Traditional Arabic"/>
                <w:b/>
                <w:bCs/>
                <w:sz w:val="26"/>
                <w:szCs w:val="26"/>
                <w:lang w:bidi="ar-JO"/>
              </w:rPr>
            </w:pPr>
            <w:r w:rsidRPr="00123146">
              <w:rPr>
                <w:rFonts w:cs="Traditional Arabic" w:hint="cs"/>
                <w:b/>
                <w:bCs/>
                <w:sz w:val="26"/>
                <w:szCs w:val="26"/>
                <w:rtl/>
                <w:lang w:bidi="ar-JO"/>
              </w:rPr>
              <w:t>3-5 تنسيب اللجنة القطاعية المتخصصة وإجراءاتها</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5-3 </w:t>
            </w:r>
            <w:r w:rsidRPr="00123146">
              <w:rPr>
                <w:rFonts w:cs="Traditional Arabic"/>
                <w:b/>
                <w:bCs/>
                <w:sz w:val="22"/>
                <w:szCs w:val="22"/>
                <w:lang w:bidi="ar-JO"/>
              </w:rPr>
              <w:t>Actions and Recommendations of the Specialized  Sectoral Committee</w:t>
            </w:r>
          </w:p>
        </w:tc>
      </w:tr>
      <w:tr w:rsidR="006D2DDE" w:rsidRPr="00123146" w:rsidTr="0064382F">
        <w:trPr>
          <w:trHeight w:val="834"/>
        </w:trPr>
        <w:tc>
          <w:tcPr>
            <w:tcW w:w="10953" w:type="dxa"/>
            <w:gridSpan w:val="3"/>
            <w:shd w:val="clear" w:color="auto" w:fill="FFFFFF"/>
          </w:tcPr>
          <w:p w:rsidR="006D2DDE" w:rsidRPr="00123146" w:rsidRDefault="006D2DDE" w:rsidP="0064382F">
            <w:pPr>
              <w:bidi/>
              <w:jc w:val="right"/>
              <w:rPr>
                <w:rFonts w:cs="Traditional Arabic"/>
                <w:b/>
                <w:bCs/>
                <w:sz w:val="20"/>
                <w:szCs w:val="20"/>
                <w:rtl/>
                <w:lang w:bidi="ar-JO"/>
              </w:rPr>
            </w:pPr>
            <w:r w:rsidRPr="00123146">
              <w:rPr>
                <w:rFonts w:cs="Traditional Arabic" w:hint="cs"/>
                <w:b/>
                <w:bCs/>
                <w:sz w:val="20"/>
                <w:szCs w:val="20"/>
                <w:rtl/>
                <w:lang w:bidi="ar-JO"/>
              </w:rPr>
              <w:t xml:space="preserve">يعبأ من قبل رئيس اللجنة (مقرر الحقل) </w:t>
            </w:r>
            <w:r w:rsidRPr="00123146">
              <w:rPr>
                <w:rFonts w:cs="Traditional Arabic"/>
                <w:b/>
                <w:bCs/>
                <w:sz w:val="20"/>
                <w:szCs w:val="20"/>
                <w:lang w:bidi="ar-JO"/>
              </w:rPr>
              <w:t xml:space="preserve">( To be filled by Head of Committee)                                                                                                          </w:t>
            </w:r>
          </w:p>
          <w:p w:rsidR="006D2DDE" w:rsidRPr="00123146" w:rsidRDefault="006D2DDE" w:rsidP="0064382F">
            <w:pPr>
              <w:bidi/>
              <w:rPr>
                <w:rFonts w:cs="Traditional Arabic"/>
                <w:b/>
                <w:bCs/>
                <w:lang w:bidi="ar-JO"/>
              </w:rPr>
            </w:pPr>
          </w:p>
          <w:p w:rsidR="006D2DDE" w:rsidRPr="00123146" w:rsidRDefault="006D2DDE" w:rsidP="0064382F">
            <w:pPr>
              <w:rPr>
                <w:rFonts w:cs="Traditional Arabic"/>
                <w:b/>
                <w:bCs/>
                <w:rtl/>
                <w:lang w:bidi="ar-JO"/>
              </w:rPr>
            </w:pPr>
          </w:p>
          <w:p w:rsidR="006D2DDE" w:rsidRPr="00123146" w:rsidRDefault="006D2DDE" w:rsidP="0064382F">
            <w:pPr>
              <w:rPr>
                <w:rFonts w:cs="Traditional Arabic"/>
                <w:b/>
                <w:bCs/>
                <w:lang w:bidi="ar-JO"/>
              </w:rPr>
            </w:pPr>
          </w:p>
          <w:p w:rsidR="006D2DDE" w:rsidRPr="00123146" w:rsidRDefault="006D2DDE" w:rsidP="0064382F">
            <w:pPr>
              <w:rPr>
                <w:rFonts w:cs="Traditional Arabic"/>
                <w:b/>
                <w:bCs/>
                <w:lang w:bidi="ar-JO"/>
              </w:rPr>
            </w:pPr>
          </w:p>
        </w:tc>
      </w:tr>
      <w:tr w:rsidR="006D2DDE" w:rsidRPr="00123146" w:rsidTr="0064382F">
        <w:trPr>
          <w:trHeight w:val="530"/>
        </w:trPr>
        <w:tc>
          <w:tcPr>
            <w:tcW w:w="4833" w:type="dxa"/>
            <w:gridSpan w:val="2"/>
            <w:shd w:val="clear" w:color="auto" w:fill="D9D9D9"/>
          </w:tcPr>
          <w:p w:rsidR="006D2DDE" w:rsidRPr="00123146" w:rsidRDefault="006D2DDE" w:rsidP="0064382F">
            <w:pPr>
              <w:bidi/>
              <w:rPr>
                <w:rFonts w:cs="Traditional Arabic"/>
                <w:b/>
                <w:bCs/>
                <w:sz w:val="26"/>
                <w:szCs w:val="26"/>
                <w:lang w:bidi="ar-JO"/>
              </w:rPr>
            </w:pPr>
            <w:r w:rsidRPr="00123146">
              <w:rPr>
                <w:rFonts w:cs="Traditional Arabic" w:hint="cs"/>
                <w:b/>
                <w:bCs/>
                <w:sz w:val="26"/>
                <w:szCs w:val="26"/>
                <w:rtl/>
                <w:lang w:bidi="ar-JO"/>
              </w:rPr>
              <w:t>4-5 تنسيب اللجنة الأكاديمية للصندوق</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5-4 </w:t>
            </w:r>
            <w:r w:rsidRPr="00123146">
              <w:rPr>
                <w:rFonts w:cs="Traditional Arabic"/>
                <w:b/>
                <w:bCs/>
                <w:sz w:val="22"/>
                <w:szCs w:val="22"/>
                <w:lang w:bidi="ar-JO"/>
              </w:rPr>
              <w:t>Recommendations of Academic Committee</w:t>
            </w:r>
          </w:p>
        </w:tc>
      </w:tr>
      <w:tr w:rsidR="006D2DDE" w:rsidRPr="00123146" w:rsidTr="0064382F">
        <w:trPr>
          <w:trHeight w:val="1016"/>
        </w:trPr>
        <w:tc>
          <w:tcPr>
            <w:tcW w:w="10953" w:type="dxa"/>
            <w:gridSpan w:val="3"/>
            <w:shd w:val="clear" w:color="auto" w:fill="FFFFFF"/>
          </w:tcPr>
          <w:p w:rsidR="006D2DDE" w:rsidRPr="00123146" w:rsidRDefault="006D2DDE" w:rsidP="0064382F">
            <w:pPr>
              <w:bidi/>
              <w:rPr>
                <w:rFonts w:cs="Traditional Arabic"/>
                <w:b/>
                <w:bCs/>
                <w:sz w:val="14"/>
                <w:szCs w:val="14"/>
                <w:rtl/>
                <w:lang w:bidi="ar-JO"/>
              </w:rPr>
            </w:pPr>
          </w:p>
          <w:p w:rsidR="006D2DDE" w:rsidRPr="00123146" w:rsidRDefault="006D2DDE" w:rsidP="0064382F">
            <w:pPr>
              <w:bidi/>
              <w:rPr>
                <w:rFonts w:cs="Traditional Arabic"/>
                <w:b/>
                <w:bCs/>
                <w:sz w:val="20"/>
                <w:szCs w:val="20"/>
                <w:lang w:bidi="ar-JO"/>
              </w:rPr>
            </w:pPr>
            <w:r w:rsidRPr="00123146">
              <w:rPr>
                <w:rFonts w:cs="Traditional Arabic" w:hint="cs"/>
                <w:b/>
                <w:bCs/>
                <w:sz w:val="20"/>
                <w:szCs w:val="20"/>
                <w:rtl/>
                <w:lang w:bidi="ar-JO"/>
              </w:rPr>
              <w:t xml:space="preserve">يعبأ من قبل رئيس اللجنة (مدير مديرية الصندوق)       </w:t>
            </w:r>
            <w:r w:rsidRPr="00123146">
              <w:rPr>
                <w:rFonts w:cs="Traditional Arabic"/>
                <w:b/>
                <w:bCs/>
                <w:sz w:val="20"/>
                <w:szCs w:val="20"/>
                <w:lang w:bidi="ar-JO"/>
              </w:rPr>
              <w:t xml:space="preserve">( To be filled by Director of SRISF )                                                                              </w:t>
            </w:r>
          </w:p>
          <w:p w:rsidR="006D2DDE" w:rsidRPr="00123146" w:rsidRDefault="006D2DDE" w:rsidP="0064382F">
            <w:pPr>
              <w:bidi/>
              <w:rPr>
                <w:rFonts w:cs="Traditional Arabic" w:hint="cs"/>
                <w:b/>
                <w:bCs/>
                <w:sz w:val="20"/>
                <w:szCs w:val="20"/>
                <w:lang w:bidi="ar-JO"/>
              </w:rPr>
            </w:pPr>
          </w:p>
          <w:p w:rsidR="006D2DDE" w:rsidRPr="00123146" w:rsidRDefault="006D2DDE" w:rsidP="0064382F">
            <w:pPr>
              <w:bidi/>
              <w:rPr>
                <w:rFonts w:cs="Traditional Arabic" w:hint="cs"/>
                <w:b/>
                <w:bCs/>
                <w:sz w:val="20"/>
                <w:szCs w:val="20"/>
                <w:lang w:bidi="ar-JO"/>
              </w:rPr>
            </w:pPr>
          </w:p>
        </w:tc>
      </w:tr>
      <w:tr w:rsidR="006D2DDE" w:rsidRPr="00123146" w:rsidTr="0064382F">
        <w:trPr>
          <w:trHeight w:val="773"/>
        </w:trPr>
        <w:tc>
          <w:tcPr>
            <w:tcW w:w="4774" w:type="dxa"/>
            <w:shd w:val="clear" w:color="auto" w:fill="D9D9D9"/>
          </w:tcPr>
          <w:p w:rsidR="006D2DDE" w:rsidRPr="00AF2CA1" w:rsidRDefault="006D2DDE" w:rsidP="006D2DDE">
            <w:pPr>
              <w:bidi/>
              <w:rPr>
                <w:rFonts w:cs="Traditional Arabic"/>
                <w:b/>
                <w:bCs/>
                <w:sz w:val="26"/>
                <w:szCs w:val="26"/>
                <w:rtl/>
                <w:lang w:bidi="ar-JO"/>
              </w:rPr>
            </w:pPr>
            <w:r>
              <w:rPr>
                <w:rFonts w:cs="Traditional Arabic" w:hint="cs"/>
                <w:b/>
                <w:bCs/>
                <w:sz w:val="26"/>
                <w:szCs w:val="26"/>
                <w:rtl/>
                <w:lang w:bidi="ar-JO"/>
              </w:rPr>
              <w:t>4</w:t>
            </w:r>
            <w:r w:rsidRPr="00D72F4E">
              <w:rPr>
                <w:rFonts w:cs="Traditional Arabic" w:hint="cs"/>
                <w:b/>
                <w:bCs/>
                <w:sz w:val="26"/>
                <w:szCs w:val="26"/>
                <w:rtl/>
                <w:lang w:bidi="ar-JO"/>
              </w:rPr>
              <w:t>-</w:t>
            </w:r>
            <w:r>
              <w:rPr>
                <w:rFonts w:cs="Traditional Arabic" w:hint="cs"/>
                <w:b/>
                <w:bCs/>
                <w:sz w:val="26"/>
                <w:szCs w:val="26"/>
                <w:rtl/>
                <w:lang w:bidi="ar-JO"/>
              </w:rPr>
              <w:t>6</w:t>
            </w:r>
            <w:r w:rsidRPr="00D72F4E">
              <w:rPr>
                <w:rFonts w:cs="Traditional Arabic" w:hint="cs"/>
                <w:b/>
                <w:bCs/>
                <w:sz w:val="26"/>
                <w:szCs w:val="26"/>
                <w:rtl/>
                <w:lang w:bidi="ar-JO"/>
              </w:rPr>
              <w:t xml:space="preserve"> </w:t>
            </w:r>
            <w:r w:rsidRPr="00AF2CA1">
              <w:rPr>
                <w:rFonts w:cs="Traditional Arabic"/>
                <w:b/>
                <w:bCs/>
                <w:sz w:val="26"/>
                <w:szCs w:val="26"/>
                <w:rtl/>
                <w:lang w:bidi="ar-JO"/>
              </w:rPr>
              <w:t>قرار لجنة إدارة الصندوق</w:t>
            </w:r>
          </w:p>
          <w:p w:rsidR="006D2DDE" w:rsidRPr="00D72F4E" w:rsidRDefault="006D2DDE" w:rsidP="006D2DDE">
            <w:pPr>
              <w:bidi/>
              <w:rPr>
                <w:rFonts w:cs="Traditional Arabic"/>
                <w:b/>
                <w:bCs/>
                <w:sz w:val="26"/>
                <w:szCs w:val="26"/>
                <w:lang w:bidi="ar-JO"/>
              </w:rPr>
            </w:pPr>
            <w:r w:rsidRPr="00AF2CA1">
              <w:rPr>
                <w:rFonts w:cs="Traditional Arabic"/>
                <w:b/>
                <w:bCs/>
                <w:sz w:val="26"/>
                <w:szCs w:val="26"/>
                <w:rtl/>
                <w:lang w:bidi="ar-JO"/>
              </w:rPr>
              <w:t>(معالي وزير التعليم العالي والبحث العلمي أو من يفوضه)</w:t>
            </w:r>
          </w:p>
        </w:tc>
        <w:tc>
          <w:tcPr>
            <w:tcW w:w="6179" w:type="dxa"/>
            <w:gridSpan w:val="2"/>
            <w:shd w:val="clear" w:color="auto" w:fill="D9D9D9"/>
          </w:tcPr>
          <w:p w:rsidR="006D2DDE" w:rsidRPr="00D72F4E" w:rsidRDefault="006D2DDE" w:rsidP="006D2DDE">
            <w:pPr>
              <w:rPr>
                <w:rFonts w:cs="Traditional Arabic"/>
                <w:b/>
                <w:bCs/>
                <w:lang w:bidi="ar-JO"/>
              </w:rPr>
            </w:pPr>
            <w:r>
              <w:rPr>
                <w:rFonts w:cs="Traditional Arabic" w:hint="cs"/>
                <w:b/>
                <w:bCs/>
                <w:rtl/>
                <w:lang w:bidi="ar-JO"/>
              </w:rPr>
              <w:t>6</w:t>
            </w:r>
            <w:r w:rsidRPr="00D72F4E">
              <w:rPr>
                <w:rFonts w:cs="Traditional Arabic"/>
                <w:b/>
                <w:bCs/>
                <w:lang w:bidi="ar-JO"/>
              </w:rPr>
              <w:t xml:space="preserve">-4 </w:t>
            </w:r>
            <w:r w:rsidRPr="00AF2CA1">
              <w:rPr>
                <w:rFonts w:cs="Traditional Arabic"/>
                <w:b/>
                <w:bCs/>
                <w:sz w:val="22"/>
                <w:szCs w:val="22"/>
                <w:lang w:bidi="ar-JO"/>
              </w:rPr>
              <w:t>SRISF Board</w:t>
            </w:r>
          </w:p>
        </w:tc>
      </w:tr>
      <w:tr w:rsidR="006D2DDE" w:rsidRPr="00123146" w:rsidTr="0064382F">
        <w:trPr>
          <w:trHeight w:val="1016"/>
        </w:trPr>
        <w:tc>
          <w:tcPr>
            <w:tcW w:w="10953" w:type="dxa"/>
            <w:gridSpan w:val="3"/>
            <w:shd w:val="clear" w:color="auto" w:fill="FFFFFF"/>
          </w:tcPr>
          <w:p w:rsidR="006D2DDE" w:rsidRPr="00123146" w:rsidRDefault="006D2DDE" w:rsidP="006D2DDE">
            <w:pPr>
              <w:bidi/>
              <w:rPr>
                <w:rFonts w:cs="Traditional Arabic" w:hint="cs"/>
                <w:b/>
                <w:bCs/>
                <w:sz w:val="20"/>
                <w:szCs w:val="20"/>
                <w:lang w:bidi="ar-JO"/>
              </w:rPr>
            </w:pPr>
          </w:p>
        </w:tc>
      </w:tr>
    </w:tbl>
    <w:p w:rsidR="00F21870" w:rsidRDefault="00F21870" w:rsidP="00F21870">
      <w:pPr>
        <w:rPr>
          <w:sz w:val="14"/>
          <w:szCs w:val="14"/>
          <w:lang w:bidi="ar-JO"/>
        </w:rPr>
      </w:pPr>
    </w:p>
    <w:sectPr w:rsidR="00F21870" w:rsidSect="00845168">
      <w:headerReference w:type="default" r:id="rId9"/>
      <w:footerReference w:type="even" r:id="rId10"/>
      <w:footerReference w:type="default" r:id="rId11"/>
      <w:headerReference w:type="first" r:id="rId12"/>
      <w:pgSz w:w="11907" w:h="16839" w:code="9"/>
      <w:pgMar w:top="180" w:right="1797" w:bottom="1350" w:left="1797" w:header="357"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46" w:rsidRDefault="00EC1946">
      <w:r>
        <w:separator/>
      </w:r>
    </w:p>
  </w:endnote>
  <w:endnote w:type="continuationSeparator" w:id="0">
    <w:p w:rsidR="00EC1946" w:rsidRDefault="00EC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onotype Koufi">
    <w:altName w:val="Times New Roman"/>
    <w:charset w:val="B2"/>
    <w:family w:val="auto"/>
    <w:pitch w:val="variable"/>
    <w:sig w:usb0="00002000" w:usb1="03D40006" w:usb2="02620000" w:usb3="00000000" w:csb0="0000004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Simplified Arabic">
    <w:charset w:val="00"/>
    <w:family w:val="roman"/>
    <w:pitch w:val="variable"/>
    <w:sig w:usb0="00002003" w:usb1="00000000" w:usb2="00000000" w:usb3="00000000" w:csb0="00000041" w:csb1="00000000"/>
  </w:font>
  <w:font w:name="Arial Rounded MT Bold">
    <w:panose1 w:val="020F0704030504030204"/>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4E" w:rsidRDefault="00D72F4E" w:rsidP="00343D3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F4E" w:rsidRDefault="00D7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4E" w:rsidRDefault="00845168" w:rsidP="00845168">
    <w:pPr>
      <w:pStyle w:val="Footer"/>
      <w:jc w:val="center"/>
    </w:pPr>
    <w:r>
      <w:t xml:space="preserve">Page </w:t>
    </w:r>
    <w:r>
      <w:rPr>
        <w:b/>
        <w:bCs/>
      </w:rPr>
      <w:fldChar w:fldCharType="begin"/>
    </w:r>
    <w:r>
      <w:rPr>
        <w:b/>
        <w:bCs/>
      </w:rPr>
      <w:instrText xml:space="preserve"> PAGE </w:instrText>
    </w:r>
    <w:r>
      <w:rPr>
        <w:b/>
        <w:bCs/>
      </w:rPr>
      <w:fldChar w:fldCharType="separate"/>
    </w:r>
    <w:r w:rsidR="00D8715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8715A">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46" w:rsidRDefault="00EC1946">
      <w:r>
        <w:separator/>
      </w:r>
    </w:p>
  </w:footnote>
  <w:footnote w:type="continuationSeparator" w:id="0">
    <w:p w:rsidR="00EC1946" w:rsidRDefault="00EC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749" w:type="pct"/>
      <w:tblInd w:w="-1198" w:type="dxa"/>
      <w:tblLook w:val="01E0" w:firstRow="1" w:lastRow="1" w:firstColumn="1" w:lastColumn="1" w:noHBand="0" w:noVBand="0"/>
    </w:tblPr>
    <w:tblGrid>
      <w:gridCol w:w="2795"/>
      <w:gridCol w:w="4914"/>
      <w:gridCol w:w="3442"/>
      <w:gridCol w:w="3395"/>
    </w:tblGrid>
    <w:tr w:rsidR="00546365" w:rsidTr="00546365">
      <w:trPr>
        <w:trHeight w:val="988"/>
      </w:trPr>
      <w:tc>
        <w:tcPr>
          <w:tcW w:w="961" w:type="pct"/>
        </w:tcPr>
        <w:p w:rsidR="00546365" w:rsidRPr="00F21CFA" w:rsidRDefault="00752BE6" w:rsidP="00F21CFA">
          <w:pPr>
            <w:jc w:val="right"/>
            <w:rPr>
              <w:rFonts w:cs="Andalus"/>
              <w:b/>
              <w:bCs/>
              <w:sz w:val="2"/>
              <w:szCs w:val="2"/>
            </w:rPr>
          </w:pPr>
          <w:r w:rsidRPr="00661D38">
            <w:rPr>
              <w:rFonts w:cs="Simplified Arabic"/>
              <w:b/>
              <w:bCs/>
              <w:noProof/>
              <w:sz w:val="42"/>
              <w:szCs w:val="42"/>
            </w:rPr>
            <w:drawing>
              <wp:inline distT="0" distB="0" distL="0" distR="0">
                <wp:extent cx="771525" cy="1000125"/>
                <wp:effectExtent l="0" t="0" r="0" b="0"/>
                <wp:docPr id="1" name="Picture 1" descr="hkj cmy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j cmy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1689" w:type="pct"/>
          <w:vAlign w:val="center"/>
        </w:tcPr>
        <w:p w:rsidR="00546365" w:rsidRDefault="00546365" w:rsidP="007E4B64">
          <w:pPr>
            <w:ind w:left="71"/>
            <w:jc w:val="center"/>
            <w:rPr>
              <w:rFonts w:cs="Traditional Arabic"/>
              <w:b/>
              <w:bCs/>
              <w:color w:val="666699"/>
              <w:sz w:val="26"/>
              <w:szCs w:val="26"/>
            </w:rPr>
          </w:pPr>
          <w:r>
            <w:rPr>
              <w:rFonts w:ascii="Arial Rounded MT Bold" w:hAnsi="Arial Rounded MT Bold" w:cs="Arial"/>
              <w:b/>
              <w:bCs/>
              <w:color w:val="666699"/>
              <w:sz w:val="28"/>
              <w:szCs w:val="28"/>
              <w:rtl/>
            </w:rPr>
            <w:t>صـنــدوق دعـــم الـبحـث العـلمــي</w:t>
          </w:r>
          <w:r>
            <w:rPr>
              <w:rFonts w:ascii="Arial Rounded MT Bold" w:hAnsi="Arial Rounded MT Bold" w:cs="Arial" w:hint="cs"/>
              <w:b/>
              <w:bCs/>
              <w:color w:val="666699"/>
              <w:sz w:val="28"/>
              <w:szCs w:val="28"/>
              <w:rtl/>
              <w:lang w:bidi="ar-JO"/>
            </w:rPr>
            <w:t xml:space="preserve"> و</w:t>
          </w:r>
          <w:r w:rsidR="00471970">
            <w:rPr>
              <w:rFonts w:ascii="Arial Rounded MT Bold" w:hAnsi="Arial Rounded MT Bold" w:cs="Arial" w:hint="cs"/>
              <w:b/>
              <w:bCs/>
              <w:color w:val="666699"/>
              <w:sz w:val="28"/>
              <w:szCs w:val="28"/>
              <w:rtl/>
              <w:lang w:bidi="ar-JO"/>
            </w:rPr>
            <w:t>ا</w:t>
          </w:r>
          <w:r>
            <w:rPr>
              <w:rFonts w:ascii="Arial Rounded MT Bold" w:hAnsi="Arial Rounded MT Bold" w:cs="Arial" w:hint="cs"/>
              <w:b/>
              <w:bCs/>
              <w:color w:val="666699"/>
              <w:sz w:val="28"/>
              <w:szCs w:val="28"/>
              <w:rtl/>
              <w:lang w:bidi="ar-JO"/>
            </w:rPr>
            <w:t>لابتكار</w:t>
          </w:r>
          <w:r>
            <w:rPr>
              <w:rFonts w:cs="Traditional Arabic" w:hint="cs"/>
              <w:b/>
              <w:bCs/>
              <w:color w:val="666699"/>
              <w:sz w:val="20"/>
              <w:szCs w:val="20"/>
              <w:rtl/>
            </w:rPr>
            <w:br/>
          </w:r>
          <w:r>
            <w:rPr>
              <w:rFonts w:ascii="Arial Rounded MT Bold" w:hAnsi="Arial Rounded MT Bold" w:cs="Arial"/>
              <w:b/>
              <w:bCs/>
              <w:color w:val="666699"/>
              <w:sz w:val="18"/>
              <w:szCs w:val="18"/>
            </w:rPr>
            <w:t>Scientific Research and Innovation Support Fund</w:t>
          </w:r>
        </w:p>
      </w:tc>
      <w:tc>
        <w:tcPr>
          <w:tcW w:w="1183" w:type="pct"/>
          <w:vAlign w:val="center"/>
        </w:tcPr>
        <w:p w:rsidR="00546365" w:rsidRDefault="00752BE6" w:rsidP="00546365">
          <w:pPr>
            <w:ind w:left="71"/>
            <w:jc w:val="center"/>
            <w:rPr>
              <w:rFonts w:cs="Traditional Arabic"/>
              <w:b/>
              <w:bCs/>
              <w:color w:val="666699"/>
              <w:sz w:val="26"/>
              <w:szCs w:val="26"/>
            </w:rPr>
          </w:pPr>
          <w:r w:rsidRPr="00661D38">
            <w:rPr>
              <w:noProof/>
              <w:color w:val="66CCFF"/>
              <w:sz w:val="74"/>
              <w:szCs w:val="74"/>
            </w:rPr>
            <w:drawing>
              <wp:inline distT="0" distB="0" distL="0" distR="0">
                <wp:extent cx="10096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4000" contrast="4000"/>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c>
        <w:tcPr>
          <w:tcW w:w="1168" w:type="pct"/>
        </w:tcPr>
        <w:p w:rsidR="00546365" w:rsidRDefault="00752BE6" w:rsidP="00661D38">
          <w:pPr>
            <w:rPr>
              <w:b/>
              <w:bCs/>
              <w:color w:val="66CCFF"/>
              <w:sz w:val="18"/>
              <w:szCs w:val="18"/>
            </w:rPr>
          </w:pPr>
          <w:r w:rsidRPr="00661D38">
            <w:rPr>
              <w:noProof/>
              <w:color w:val="66CCFF"/>
              <w:sz w:val="74"/>
              <w:szCs w:val="74"/>
            </w:rPr>
            <w:drawing>
              <wp:inline distT="0" distB="0" distL="0" distR="0">
                <wp:extent cx="10096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r>
  </w:tbl>
  <w:p w:rsidR="00D72F4E" w:rsidRDefault="00D72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6416" w:type="pct"/>
      <w:tblInd w:w="-1198" w:type="dxa"/>
      <w:tblLook w:val="01E0" w:firstRow="1" w:lastRow="1" w:firstColumn="1" w:lastColumn="1" w:noHBand="0" w:noVBand="0"/>
    </w:tblPr>
    <w:tblGrid>
      <w:gridCol w:w="2797"/>
      <w:gridCol w:w="4474"/>
      <w:gridCol w:w="3396"/>
    </w:tblGrid>
    <w:tr w:rsidR="00D72F4E" w:rsidTr="007F769C">
      <w:trPr>
        <w:trHeight w:val="988"/>
      </w:trPr>
      <w:tc>
        <w:tcPr>
          <w:tcW w:w="1311" w:type="pct"/>
        </w:tcPr>
        <w:p w:rsidR="00D72F4E" w:rsidRDefault="00752BE6" w:rsidP="00027EDB">
          <w:pPr>
            <w:jc w:val="right"/>
            <w:rPr>
              <w:rFonts w:cs="Andalus"/>
              <w:b/>
              <w:bCs/>
              <w:sz w:val="2"/>
              <w:szCs w:val="2"/>
              <w:rtl/>
            </w:rPr>
          </w:pPr>
          <w:r w:rsidRPr="00661D38">
            <w:rPr>
              <w:rFonts w:cs="Simplified Arabic"/>
              <w:b/>
              <w:bCs/>
              <w:noProof/>
              <w:sz w:val="42"/>
              <w:szCs w:val="42"/>
            </w:rPr>
            <w:drawing>
              <wp:inline distT="0" distB="0" distL="0" distR="0">
                <wp:extent cx="771525" cy="1000125"/>
                <wp:effectExtent l="0" t="0" r="0" b="0"/>
                <wp:docPr id="3" name="Picture 3" descr="hkj cmy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j cmy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rsidR="00D72F4E" w:rsidRDefault="00D72F4E" w:rsidP="00027EDB">
          <w:pPr>
            <w:rPr>
              <w:rFonts w:ascii="Angsana New" w:hAnsi="Angsana New"/>
              <w:color w:val="666699"/>
              <w:sz w:val="16"/>
              <w:szCs w:val="16"/>
            </w:rPr>
          </w:pPr>
        </w:p>
      </w:tc>
      <w:tc>
        <w:tcPr>
          <w:tcW w:w="2097" w:type="pct"/>
          <w:vAlign w:val="center"/>
        </w:tcPr>
        <w:p w:rsidR="00D72F4E" w:rsidRDefault="00D72F4E" w:rsidP="007F769C">
          <w:pPr>
            <w:ind w:left="71"/>
            <w:jc w:val="center"/>
            <w:rPr>
              <w:rFonts w:cs="Traditional Arabic"/>
              <w:b/>
              <w:bCs/>
              <w:color w:val="666699"/>
              <w:sz w:val="26"/>
              <w:szCs w:val="26"/>
            </w:rPr>
          </w:pPr>
          <w:r>
            <w:rPr>
              <w:rFonts w:ascii="Arial Rounded MT Bold" w:hAnsi="Arial Rounded MT Bold" w:cs="Arial"/>
              <w:b/>
              <w:bCs/>
              <w:color w:val="666699"/>
              <w:sz w:val="28"/>
              <w:szCs w:val="28"/>
              <w:rtl/>
            </w:rPr>
            <w:t>صـنــدوق دعـــم الـبحـث العـلمــي</w:t>
          </w:r>
          <w:r w:rsidR="007F769C">
            <w:rPr>
              <w:rFonts w:ascii="Arial Rounded MT Bold" w:hAnsi="Arial Rounded MT Bold" w:cs="Arial" w:hint="cs"/>
              <w:b/>
              <w:bCs/>
              <w:color w:val="666699"/>
              <w:sz w:val="28"/>
              <w:szCs w:val="28"/>
              <w:rtl/>
              <w:lang w:bidi="ar-JO"/>
            </w:rPr>
            <w:t xml:space="preserve"> و</w:t>
          </w:r>
          <w:r w:rsidR="00E358B0">
            <w:rPr>
              <w:rFonts w:ascii="Arial Rounded MT Bold" w:hAnsi="Arial Rounded MT Bold" w:cs="Arial" w:hint="cs"/>
              <w:b/>
              <w:bCs/>
              <w:color w:val="666699"/>
              <w:sz w:val="28"/>
              <w:szCs w:val="28"/>
              <w:rtl/>
              <w:lang w:bidi="ar-JO"/>
            </w:rPr>
            <w:t>ا</w:t>
          </w:r>
          <w:r w:rsidR="007F769C">
            <w:rPr>
              <w:rFonts w:ascii="Arial Rounded MT Bold" w:hAnsi="Arial Rounded MT Bold" w:cs="Arial" w:hint="cs"/>
              <w:b/>
              <w:bCs/>
              <w:color w:val="666699"/>
              <w:sz w:val="28"/>
              <w:szCs w:val="28"/>
              <w:rtl/>
              <w:lang w:bidi="ar-JO"/>
            </w:rPr>
            <w:t>لابتكار</w:t>
          </w:r>
          <w:r>
            <w:rPr>
              <w:rFonts w:cs="Traditional Arabic" w:hint="cs"/>
              <w:b/>
              <w:bCs/>
              <w:color w:val="666699"/>
              <w:sz w:val="20"/>
              <w:szCs w:val="20"/>
              <w:rtl/>
            </w:rPr>
            <w:br/>
          </w:r>
          <w:r>
            <w:rPr>
              <w:rFonts w:ascii="Arial Rounded MT Bold" w:hAnsi="Arial Rounded MT Bold" w:cs="Arial"/>
              <w:b/>
              <w:bCs/>
              <w:color w:val="666699"/>
              <w:sz w:val="18"/>
              <w:szCs w:val="18"/>
            </w:rPr>
            <w:t xml:space="preserve">Scientific Research </w:t>
          </w:r>
          <w:r w:rsidR="007F769C">
            <w:rPr>
              <w:rFonts w:ascii="Arial Rounded MT Bold" w:hAnsi="Arial Rounded MT Bold" w:cs="Arial"/>
              <w:b/>
              <w:bCs/>
              <w:color w:val="666699"/>
              <w:sz w:val="18"/>
              <w:szCs w:val="18"/>
            </w:rPr>
            <w:t xml:space="preserve">and Innovation </w:t>
          </w:r>
          <w:r>
            <w:rPr>
              <w:rFonts w:ascii="Arial Rounded MT Bold" w:hAnsi="Arial Rounded MT Bold" w:cs="Arial"/>
              <w:b/>
              <w:bCs/>
              <w:color w:val="666699"/>
              <w:sz w:val="18"/>
              <w:szCs w:val="18"/>
            </w:rPr>
            <w:t>Support Fund</w:t>
          </w:r>
        </w:p>
      </w:tc>
      <w:tc>
        <w:tcPr>
          <w:tcW w:w="1592" w:type="pct"/>
        </w:tcPr>
        <w:p w:rsidR="00D72F4E" w:rsidRDefault="00752BE6" w:rsidP="00661D38">
          <w:pPr>
            <w:rPr>
              <w:b/>
              <w:bCs/>
              <w:color w:val="66CCFF"/>
              <w:sz w:val="18"/>
              <w:szCs w:val="18"/>
            </w:rPr>
          </w:pPr>
          <w:r w:rsidRPr="00661D38">
            <w:rPr>
              <w:noProof/>
              <w:color w:val="66CCFF"/>
              <w:sz w:val="74"/>
              <w:szCs w:val="74"/>
            </w:rPr>
            <w:drawing>
              <wp:inline distT="0" distB="0" distL="0" distR="0">
                <wp:extent cx="10096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4000" contrast="4000"/>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r>
  </w:tbl>
  <w:p w:rsidR="00D72F4E" w:rsidRPr="000631ED" w:rsidRDefault="00D72F4E" w:rsidP="00063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080"/>
        </w:tabs>
        <w:ind w:left="720" w:hanging="360"/>
      </w:pPr>
      <w:rPr>
        <w:u w:val="none"/>
      </w:rPr>
    </w:lvl>
    <w:lvl w:ilvl="1">
      <w:start w:val="1"/>
      <w:numFmt w:val="lowerLetter"/>
      <w:lvlText w:val="%2."/>
      <w:lvlJc w:val="left"/>
      <w:pPr>
        <w:tabs>
          <w:tab w:val="num" w:pos="2520"/>
        </w:tabs>
        <w:ind w:left="1440" w:hanging="360"/>
      </w:pPr>
      <w:rPr>
        <w:u w:val="none"/>
      </w:rPr>
    </w:lvl>
    <w:lvl w:ilvl="2">
      <w:start w:val="1"/>
      <w:numFmt w:val="lowerRoman"/>
      <w:lvlText w:val="%3."/>
      <w:lvlJc w:val="right"/>
      <w:pPr>
        <w:tabs>
          <w:tab w:val="num" w:pos="3960"/>
        </w:tabs>
        <w:ind w:left="2160" w:hanging="180"/>
      </w:pPr>
      <w:rPr>
        <w:u w:val="none"/>
      </w:rPr>
    </w:lvl>
    <w:lvl w:ilvl="3">
      <w:start w:val="1"/>
      <w:numFmt w:val="decimal"/>
      <w:lvlText w:val="%4."/>
      <w:lvlJc w:val="left"/>
      <w:pPr>
        <w:tabs>
          <w:tab w:val="num" w:pos="5400"/>
        </w:tabs>
        <w:ind w:left="2880" w:hanging="360"/>
      </w:pPr>
      <w:rPr>
        <w:u w:val="none"/>
      </w:rPr>
    </w:lvl>
    <w:lvl w:ilvl="4">
      <w:start w:val="1"/>
      <w:numFmt w:val="lowerLetter"/>
      <w:lvlText w:val="%5."/>
      <w:lvlJc w:val="left"/>
      <w:pPr>
        <w:tabs>
          <w:tab w:val="num" w:pos="6840"/>
        </w:tabs>
        <w:ind w:left="3600" w:hanging="360"/>
      </w:pPr>
      <w:rPr>
        <w:u w:val="none"/>
      </w:rPr>
    </w:lvl>
    <w:lvl w:ilvl="5">
      <w:start w:val="1"/>
      <w:numFmt w:val="lowerRoman"/>
      <w:lvlText w:val="%6."/>
      <w:lvlJc w:val="right"/>
      <w:pPr>
        <w:tabs>
          <w:tab w:val="num" w:pos="8280"/>
        </w:tabs>
        <w:ind w:left="4320" w:hanging="180"/>
      </w:pPr>
      <w:rPr>
        <w:u w:val="none"/>
      </w:rPr>
    </w:lvl>
    <w:lvl w:ilvl="6">
      <w:start w:val="1"/>
      <w:numFmt w:val="decimal"/>
      <w:lvlText w:val="%7."/>
      <w:lvlJc w:val="left"/>
      <w:pPr>
        <w:tabs>
          <w:tab w:val="num" w:pos="9720"/>
        </w:tabs>
        <w:ind w:left="5040" w:hanging="360"/>
      </w:pPr>
      <w:rPr>
        <w:u w:val="none"/>
      </w:rPr>
    </w:lvl>
    <w:lvl w:ilvl="7">
      <w:start w:val="1"/>
      <w:numFmt w:val="lowerLetter"/>
      <w:lvlText w:val="%8."/>
      <w:lvlJc w:val="left"/>
      <w:pPr>
        <w:tabs>
          <w:tab w:val="num" w:pos="11160"/>
        </w:tabs>
        <w:ind w:left="5760" w:hanging="360"/>
      </w:pPr>
      <w:rPr>
        <w:u w:val="none"/>
      </w:rPr>
    </w:lvl>
    <w:lvl w:ilvl="8">
      <w:start w:val="1"/>
      <w:numFmt w:val="lowerRoman"/>
      <w:lvlText w:val="%9."/>
      <w:lvlJc w:val="right"/>
      <w:pPr>
        <w:tabs>
          <w:tab w:val="num" w:pos="12600"/>
        </w:tabs>
        <w:ind w:left="6480" w:hanging="180"/>
      </w:pPr>
      <w:rPr>
        <w:u w:val="none"/>
      </w:rPr>
    </w:lvl>
  </w:abstractNum>
  <w:abstractNum w:abstractNumId="1" w15:restartNumberingAfterBreak="0">
    <w:nsid w:val="00000002"/>
    <w:multiLevelType w:val="multilevel"/>
    <w:tmpl w:val="00000002"/>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15:restartNumberingAfterBreak="0">
    <w:nsid w:val="00000003"/>
    <w:multiLevelType w:val="multilevel"/>
    <w:tmpl w:val="00000003"/>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3" w15:restartNumberingAfterBreak="0">
    <w:nsid w:val="00000004"/>
    <w:multiLevelType w:val="multilevel"/>
    <w:tmpl w:val="00000004"/>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4" w15:restartNumberingAfterBreak="0">
    <w:nsid w:val="070C0CEE"/>
    <w:multiLevelType w:val="hybridMultilevel"/>
    <w:tmpl w:val="68A8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E78F0"/>
    <w:multiLevelType w:val="hybridMultilevel"/>
    <w:tmpl w:val="0318FCA2"/>
    <w:lvl w:ilvl="0" w:tplc="E75435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566CE7"/>
    <w:multiLevelType w:val="hybridMultilevel"/>
    <w:tmpl w:val="183CFF36"/>
    <w:lvl w:ilvl="0" w:tplc="2D86DE6A">
      <w:start w:val="4"/>
      <w:numFmt w:val="bullet"/>
      <w:lvlText w:val="-"/>
      <w:lvlJc w:val="left"/>
      <w:pPr>
        <w:tabs>
          <w:tab w:val="num" w:pos="720"/>
        </w:tabs>
        <w:ind w:left="720" w:hanging="360"/>
      </w:pPr>
      <w:rPr>
        <w:rFonts w:ascii="Times New Roman" w:eastAsia="Times New Roman" w:hAnsi="Times New Roman" w:cs="Akhbar 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E383C2D"/>
    <w:multiLevelType w:val="hybridMultilevel"/>
    <w:tmpl w:val="A62E9F7C"/>
    <w:lvl w:ilvl="0" w:tplc="CBA2B5E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C74057"/>
    <w:multiLevelType w:val="hybridMultilevel"/>
    <w:tmpl w:val="CAA6DD12"/>
    <w:lvl w:ilvl="0" w:tplc="E86E86A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BC42B2"/>
    <w:multiLevelType w:val="hybridMultilevel"/>
    <w:tmpl w:val="A3ACA7C2"/>
    <w:lvl w:ilvl="0" w:tplc="EA4C20B8">
      <w:start w:val="1"/>
      <w:numFmt w:val="arabicAlpha"/>
      <w:lvlText w:val="%1-"/>
      <w:lvlJc w:val="left"/>
      <w:pPr>
        <w:tabs>
          <w:tab w:val="num" w:pos="435"/>
        </w:tabs>
        <w:ind w:left="4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B038E5"/>
    <w:multiLevelType w:val="hybridMultilevel"/>
    <w:tmpl w:val="654A409E"/>
    <w:lvl w:ilvl="0" w:tplc="3BB2A6BE">
      <w:start w:val="3"/>
      <w:numFmt w:val="bullet"/>
      <w:lvlText w:val="-"/>
      <w:lvlJc w:val="left"/>
      <w:pPr>
        <w:tabs>
          <w:tab w:val="num" w:pos="900"/>
        </w:tabs>
        <w:ind w:left="900" w:hanging="360"/>
      </w:pPr>
      <w:rPr>
        <w:rFonts w:ascii="Times New Roman" w:eastAsia="Times New Roman" w:hAnsi="Times New Roman" w:cs="Akhbar 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D004DF5"/>
    <w:multiLevelType w:val="hybridMultilevel"/>
    <w:tmpl w:val="27DC897E"/>
    <w:lvl w:ilvl="0" w:tplc="821E601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FD31B6A"/>
    <w:multiLevelType w:val="multilevel"/>
    <w:tmpl w:val="CB40D5FC"/>
    <w:lvl w:ilvl="0">
      <w:start w:val="4"/>
      <w:numFmt w:val="decimal"/>
      <w:lvlText w:val="%1"/>
      <w:lvlJc w:val="left"/>
      <w:pPr>
        <w:tabs>
          <w:tab w:val="num" w:pos="390"/>
        </w:tabs>
        <w:ind w:left="390" w:hanging="390"/>
      </w:pPr>
      <w:rPr>
        <w:rFonts w:cs="Traditional Arabic" w:hint="default"/>
        <w:sz w:val="20"/>
      </w:rPr>
    </w:lvl>
    <w:lvl w:ilvl="1">
      <w:start w:val="2"/>
      <w:numFmt w:val="decimal"/>
      <w:lvlText w:val="%1-%2"/>
      <w:lvlJc w:val="left"/>
      <w:pPr>
        <w:tabs>
          <w:tab w:val="num" w:pos="390"/>
        </w:tabs>
        <w:ind w:left="390" w:hanging="390"/>
      </w:pPr>
      <w:rPr>
        <w:rFonts w:cs="Traditional Arabic" w:hint="default"/>
        <w:sz w:val="20"/>
      </w:rPr>
    </w:lvl>
    <w:lvl w:ilvl="2">
      <w:start w:val="1"/>
      <w:numFmt w:val="decimal"/>
      <w:lvlText w:val="%1-%2.%3"/>
      <w:lvlJc w:val="left"/>
      <w:pPr>
        <w:tabs>
          <w:tab w:val="num" w:pos="720"/>
        </w:tabs>
        <w:ind w:left="720" w:hanging="720"/>
      </w:pPr>
      <w:rPr>
        <w:rFonts w:cs="Traditional Arabic" w:hint="default"/>
        <w:sz w:val="20"/>
      </w:rPr>
    </w:lvl>
    <w:lvl w:ilvl="3">
      <w:start w:val="1"/>
      <w:numFmt w:val="decimal"/>
      <w:lvlText w:val="%1-%2.%3.%4"/>
      <w:lvlJc w:val="left"/>
      <w:pPr>
        <w:tabs>
          <w:tab w:val="num" w:pos="720"/>
        </w:tabs>
        <w:ind w:left="720" w:hanging="720"/>
      </w:pPr>
      <w:rPr>
        <w:rFonts w:cs="Traditional Arabic" w:hint="default"/>
        <w:sz w:val="20"/>
      </w:rPr>
    </w:lvl>
    <w:lvl w:ilvl="4">
      <w:start w:val="1"/>
      <w:numFmt w:val="decimal"/>
      <w:lvlText w:val="%1-%2.%3.%4.%5"/>
      <w:lvlJc w:val="left"/>
      <w:pPr>
        <w:tabs>
          <w:tab w:val="num" w:pos="720"/>
        </w:tabs>
        <w:ind w:left="720" w:hanging="720"/>
      </w:pPr>
      <w:rPr>
        <w:rFonts w:cs="Traditional Arabic" w:hint="default"/>
        <w:sz w:val="20"/>
      </w:rPr>
    </w:lvl>
    <w:lvl w:ilvl="5">
      <w:start w:val="1"/>
      <w:numFmt w:val="decimal"/>
      <w:lvlText w:val="%1-%2.%3.%4.%5.%6"/>
      <w:lvlJc w:val="left"/>
      <w:pPr>
        <w:tabs>
          <w:tab w:val="num" w:pos="1080"/>
        </w:tabs>
        <w:ind w:left="1080" w:hanging="1080"/>
      </w:pPr>
      <w:rPr>
        <w:rFonts w:cs="Traditional Arabic" w:hint="default"/>
        <w:sz w:val="20"/>
      </w:rPr>
    </w:lvl>
    <w:lvl w:ilvl="6">
      <w:start w:val="1"/>
      <w:numFmt w:val="decimal"/>
      <w:lvlText w:val="%1-%2.%3.%4.%5.%6.%7"/>
      <w:lvlJc w:val="left"/>
      <w:pPr>
        <w:tabs>
          <w:tab w:val="num" w:pos="1080"/>
        </w:tabs>
        <w:ind w:left="1080" w:hanging="1080"/>
      </w:pPr>
      <w:rPr>
        <w:rFonts w:cs="Traditional Arabic" w:hint="default"/>
        <w:sz w:val="20"/>
      </w:rPr>
    </w:lvl>
    <w:lvl w:ilvl="7">
      <w:start w:val="1"/>
      <w:numFmt w:val="decimal"/>
      <w:lvlText w:val="%1-%2.%3.%4.%5.%6.%7.%8"/>
      <w:lvlJc w:val="left"/>
      <w:pPr>
        <w:tabs>
          <w:tab w:val="num" w:pos="1080"/>
        </w:tabs>
        <w:ind w:left="1080" w:hanging="1080"/>
      </w:pPr>
      <w:rPr>
        <w:rFonts w:cs="Traditional Arabic" w:hint="default"/>
        <w:sz w:val="20"/>
      </w:rPr>
    </w:lvl>
    <w:lvl w:ilvl="8">
      <w:start w:val="1"/>
      <w:numFmt w:val="decimal"/>
      <w:lvlText w:val="%1-%2.%3.%4.%5.%6.%7.%8.%9"/>
      <w:lvlJc w:val="left"/>
      <w:pPr>
        <w:tabs>
          <w:tab w:val="num" w:pos="1440"/>
        </w:tabs>
        <w:ind w:left="1440" w:hanging="1440"/>
      </w:pPr>
      <w:rPr>
        <w:rFonts w:cs="Traditional Arabic" w:hint="default"/>
        <w:sz w:val="20"/>
      </w:rPr>
    </w:lvl>
  </w:abstractNum>
  <w:abstractNum w:abstractNumId="13" w15:restartNumberingAfterBreak="0">
    <w:nsid w:val="20F223E7"/>
    <w:multiLevelType w:val="hybridMultilevel"/>
    <w:tmpl w:val="1FE6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D33A0"/>
    <w:multiLevelType w:val="hybridMultilevel"/>
    <w:tmpl w:val="FFCCC78C"/>
    <w:lvl w:ilvl="0" w:tplc="4B5A1340">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0642CD"/>
    <w:multiLevelType w:val="hybridMultilevel"/>
    <w:tmpl w:val="067E59FE"/>
    <w:lvl w:ilvl="0" w:tplc="84A88E6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B1423"/>
    <w:multiLevelType w:val="hybridMultilevel"/>
    <w:tmpl w:val="46C0BD6C"/>
    <w:lvl w:ilvl="0" w:tplc="40427D2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
  </w:num>
  <w:num w:numId="15">
    <w:abstractNumId w:val="2"/>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47"/>
    <w:rsid w:val="0000013F"/>
    <w:rsid w:val="00001C90"/>
    <w:rsid w:val="000022E9"/>
    <w:rsid w:val="00002FE0"/>
    <w:rsid w:val="00010AB6"/>
    <w:rsid w:val="00011DF3"/>
    <w:rsid w:val="00012AFD"/>
    <w:rsid w:val="00013E63"/>
    <w:rsid w:val="00014FC1"/>
    <w:rsid w:val="000156C7"/>
    <w:rsid w:val="00016990"/>
    <w:rsid w:val="00016C20"/>
    <w:rsid w:val="0002013A"/>
    <w:rsid w:val="00021649"/>
    <w:rsid w:val="00021A13"/>
    <w:rsid w:val="000229C0"/>
    <w:rsid w:val="000277B2"/>
    <w:rsid w:val="00027EDB"/>
    <w:rsid w:val="00030E52"/>
    <w:rsid w:val="000351E3"/>
    <w:rsid w:val="000375BC"/>
    <w:rsid w:val="00042B5D"/>
    <w:rsid w:val="0004307B"/>
    <w:rsid w:val="00043FFF"/>
    <w:rsid w:val="00044773"/>
    <w:rsid w:val="00045400"/>
    <w:rsid w:val="00045E29"/>
    <w:rsid w:val="00046276"/>
    <w:rsid w:val="00051857"/>
    <w:rsid w:val="000539ED"/>
    <w:rsid w:val="0005426A"/>
    <w:rsid w:val="00056BA8"/>
    <w:rsid w:val="000601B3"/>
    <w:rsid w:val="00062B32"/>
    <w:rsid w:val="000631ED"/>
    <w:rsid w:val="000633B6"/>
    <w:rsid w:val="00063786"/>
    <w:rsid w:val="000658D5"/>
    <w:rsid w:val="00067C63"/>
    <w:rsid w:val="00071DE5"/>
    <w:rsid w:val="000720B7"/>
    <w:rsid w:val="00072734"/>
    <w:rsid w:val="00072A5D"/>
    <w:rsid w:val="00073BB4"/>
    <w:rsid w:val="0007464F"/>
    <w:rsid w:val="00074D9F"/>
    <w:rsid w:val="000758ED"/>
    <w:rsid w:val="00080A49"/>
    <w:rsid w:val="00082F50"/>
    <w:rsid w:val="00083BB5"/>
    <w:rsid w:val="00087451"/>
    <w:rsid w:val="00090B20"/>
    <w:rsid w:val="00091B50"/>
    <w:rsid w:val="00092290"/>
    <w:rsid w:val="0009253F"/>
    <w:rsid w:val="00093078"/>
    <w:rsid w:val="00093576"/>
    <w:rsid w:val="00094C05"/>
    <w:rsid w:val="00094C6C"/>
    <w:rsid w:val="0009669C"/>
    <w:rsid w:val="000A075E"/>
    <w:rsid w:val="000A2E9D"/>
    <w:rsid w:val="000A4B8C"/>
    <w:rsid w:val="000A5DD0"/>
    <w:rsid w:val="000A66F2"/>
    <w:rsid w:val="000B0E8F"/>
    <w:rsid w:val="000B1BB6"/>
    <w:rsid w:val="000B2D1A"/>
    <w:rsid w:val="000B51A2"/>
    <w:rsid w:val="000C1308"/>
    <w:rsid w:val="000C4399"/>
    <w:rsid w:val="000C6840"/>
    <w:rsid w:val="000C70A6"/>
    <w:rsid w:val="000D128E"/>
    <w:rsid w:val="000D227E"/>
    <w:rsid w:val="000D2FD0"/>
    <w:rsid w:val="000D330D"/>
    <w:rsid w:val="000D5AFF"/>
    <w:rsid w:val="000D713E"/>
    <w:rsid w:val="000E0153"/>
    <w:rsid w:val="000E0224"/>
    <w:rsid w:val="000E253E"/>
    <w:rsid w:val="000E3F67"/>
    <w:rsid w:val="000E52E2"/>
    <w:rsid w:val="000E73AE"/>
    <w:rsid w:val="000F0661"/>
    <w:rsid w:val="000F0B86"/>
    <w:rsid w:val="000F0BDE"/>
    <w:rsid w:val="000F1410"/>
    <w:rsid w:val="000F40C2"/>
    <w:rsid w:val="000F55A3"/>
    <w:rsid w:val="00101617"/>
    <w:rsid w:val="001020E9"/>
    <w:rsid w:val="00102847"/>
    <w:rsid w:val="00102CAC"/>
    <w:rsid w:val="001051FF"/>
    <w:rsid w:val="00110E84"/>
    <w:rsid w:val="00111D19"/>
    <w:rsid w:val="0011262A"/>
    <w:rsid w:val="00114882"/>
    <w:rsid w:val="00115A2B"/>
    <w:rsid w:val="001219DB"/>
    <w:rsid w:val="001222AF"/>
    <w:rsid w:val="00122BC8"/>
    <w:rsid w:val="001233E4"/>
    <w:rsid w:val="00126FCB"/>
    <w:rsid w:val="001303D7"/>
    <w:rsid w:val="00131A1F"/>
    <w:rsid w:val="00135496"/>
    <w:rsid w:val="00137211"/>
    <w:rsid w:val="00137251"/>
    <w:rsid w:val="0014338C"/>
    <w:rsid w:val="00143B56"/>
    <w:rsid w:val="00143C95"/>
    <w:rsid w:val="001452BF"/>
    <w:rsid w:val="0014620A"/>
    <w:rsid w:val="00146775"/>
    <w:rsid w:val="00147CE8"/>
    <w:rsid w:val="00147E7A"/>
    <w:rsid w:val="001512E6"/>
    <w:rsid w:val="00151985"/>
    <w:rsid w:val="001526D5"/>
    <w:rsid w:val="00155522"/>
    <w:rsid w:val="00155E53"/>
    <w:rsid w:val="0015612F"/>
    <w:rsid w:val="00156C0F"/>
    <w:rsid w:val="00162FA2"/>
    <w:rsid w:val="00164629"/>
    <w:rsid w:val="00164BB5"/>
    <w:rsid w:val="001650B4"/>
    <w:rsid w:val="00165209"/>
    <w:rsid w:val="00165ABC"/>
    <w:rsid w:val="00166E4F"/>
    <w:rsid w:val="001673D7"/>
    <w:rsid w:val="00171F02"/>
    <w:rsid w:val="00172C9A"/>
    <w:rsid w:val="00173DD1"/>
    <w:rsid w:val="00175B13"/>
    <w:rsid w:val="00175B8C"/>
    <w:rsid w:val="0017652C"/>
    <w:rsid w:val="00177503"/>
    <w:rsid w:val="001803EC"/>
    <w:rsid w:val="0018185D"/>
    <w:rsid w:val="0018189D"/>
    <w:rsid w:val="00181DDC"/>
    <w:rsid w:val="00182093"/>
    <w:rsid w:val="00182180"/>
    <w:rsid w:val="001822E5"/>
    <w:rsid w:val="0018263E"/>
    <w:rsid w:val="00182793"/>
    <w:rsid w:val="00184CC2"/>
    <w:rsid w:val="00186364"/>
    <w:rsid w:val="0018792B"/>
    <w:rsid w:val="001918FE"/>
    <w:rsid w:val="0019707C"/>
    <w:rsid w:val="001A1E83"/>
    <w:rsid w:val="001A3316"/>
    <w:rsid w:val="001B0998"/>
    <w:rsid w:val="001B16D2"/>
    <w:rsid w:val="001B23B7"/>
    <w:rsid w:val="001B4AC3"/>
    <w:rsid w:val="001B5A74"/>
    <w:rsid w:val="001B750C"/>
    <w:rsid w:val="001B79FF"/>
    <w:rsid w:val="001C58D3"/>
    <w:rsid w:val="001C707F"/>
    <w:rsid w:val="001D35AE"/>
    <w:rsid w:val="001D5D67"/>
    <w:rsid w:val="001D756F"/>
    <w:rsid w:val="001E0839"/>
    <w:rsid w:val="001E5612"/>
    <w:rsid w:val="001E61CE"/>
    <w:rsid w:val="001F09DC"/>
    <w:rsid w:val="001F1A6E"/>
    <w:rsid w:val="00200C9C"/>
    <w:rsid w:val="0020103F"/>
    <w:rsid w:val="002011F6"/>
    <w:rsid w:val="00202656"/>
    <w:rsid w:val="00206C42"/>
    <w:rsid w:val="00206DF7"/>
    <w:rsid w:val="0020704E"/>
    <w:rsid w:val="0020739E"/>
    <w:rsid w:val="00210E4D"/>
    <w:rsid w:val="00210F62"/>
    <w:rsid w:val="0021180A"/>
    <w:rsid w:val="00214D9F"/>
    <w:rsid w:val="00216706"/>
    <w:rsid w:val="0021674C"/>
    <w:rsid w:val="00217C84"/>
    <w:rsid w:val="0022087C"/>
    <w:rsid w:val="00221075"/>
    <w:rsid w:val="0022258D"/>
    <w:rsid w:val="00223F25"/>
    <w:rsid w:val="002242BF"/>
    <w:rsid w:val="002267D8"/>
    <w:rsid w:val="00227010"/>
    <w:rsid w:val="00230284"/>
    <w:rsid w:val="00231636"/>
    <w:rsid w:val="002316FF"/>
    <w:rsid w:val="00231C12"/>
    <w:rsid w:val="0023329F"/>
    <w:rsid w:val="00240588"/>
    <w:rsid w:val="00242E14"/>
    <w:rsid w:val="00243348"/>
    <w:rsid w:val="00243709"/>
    <w:rsid w:val="002438D6"/>
    <w:rsid w:val="00245E18"/>
    <w:rsid w:val="002470FD"/>
    <w:rsid w:val="002476F5"/>
    <w:rsid w:val="00250B31"/>
    <w:rsid w:val="0025205D"/>
    <w:rsid w:val="00252D8E"/>
    <w:rsid w:val="00254373"/>
    <w:rsid w:val="00254884"/>
    <w:rsid w:val="00254DD0"/>
    <w:rsid w:val="0025586C"/>
    <w:rsid w:val="0025668C"/>
    <w:rsid w:val="00260579"/>
    <w:rsid w:val="002611D8"/>
    <w:rsid w:val="00261826"/>
    <w:rsid w:val="00261895"/>
    <w:rsid w:val="00264364"/>
    <w:rsid w:val="0026440B"/>
    <w:rsid w:val="0026625F"/>
    <w:rsid w:val="002670B3"/>
    <w:rsid w:val="00270FB7"/>
    <w:rsid w:val="00272A1F"/>
    <w:rsid w:val="00274754"/>
    <w:rsid w:val="00276979"/>
    <w:rsid w:val="00277CFB"/>
    <w:rsid w:val="00277F30"/>
    <w:rsid w:val="00280C49"/>
    <w:rsid w:val="002831CE"/>
    <w:rsid w:val="00283684"/>
    <w:rsid w:val="00283C9A"/>
    <w:rsid w:val="00284DA6"/>
    <w:rsid w:val="002857A3"/>
    <w:rsid w:val="002905CC"/>
    <w:rsid w:val="002925AB"/>
    <w:rsid w:val="002942AC"/>
    <w:rsid w:val="00294778"/>
    <w:rsid w:val="0029611A"/>
    <w:rsid w:val="00297752"/>
    <w:rsid w:val="002A06B8"/>
    <w:rsid w:val="002A2ED8"/>
    <w:rsid w:val="002A65A1"/>
    <w:rsid w:val="002A7CCD"/>
    <w:rsid w:val="002B1ACD"/>
    <w:rsid w:val="002B5DD4"/>
    <w:rsid w:val="002B64DB"/>
    <w:rsid w:val="002B6863"/>
    <w:rsid w:val="002B6BC4"/>
    <w:rsid w:val="002C318A"/>
    <w:rsid w:val="002C31EF"/>
    <w:rsid w:val="002C5F9E"/>
    <w:rsid w:val="002C6482"/>
    <w:rsid w:val="002C66B9"/>
    <w:rsid w:val="002C714A"/>
    <w:rsid w:val="002C7B1E"/>
    <w:rsid w:val="002D0D8D"/>
    <w:rsid w:val="002D1947"/>
    <w:rsid w:val="002D2023"/>
    <w:rsid w:val="002D35D3"/>
    <w:rsid w:val="002D3A75"/>
    <w:rsid w:val="002D3AAF"/>
    <w:rsid w:val="002E007F"/>
    <w:rsid w:val="002E17B5"/>
    <w:rsid w:val="002E188C"/>
    <w:rsid w:val="002E1B78"/>
    <w:rsid w:val="002E348A"/>
    <w:rsid w:val="002E3910"/>
    <w:rsid w:val="002E3AEE"/>
    <w:rsid w:val="002F0740"/>
    <w:rsid w:val="002F1481"/>
    <w:rsid w:val="002F1AB8"/>
    <w:rsid w:val="002F4E7E"/>
    <w:rsid w:val="002F533E"/>
    <w:rsid w:val="003024BF"/>
    <w:rsid w:val="0030535B"/>
    <w:rsid w:val="003068FA"/>
    <w:rsid w:val="00306CDE"/>
    <w:rsid w:val="00306D90"/>
    <w:rsid w:val="0031237E"/>
    <w:rsid w:val="00314D92"/>
    <w:rsid w:val="003206FD"/>
    <w:rsid w:val="00323740"/>
    <w:rsid w:val="00324C08"/>
    <w:rsid w:val="00325B7C"/>
    <w:rsid w:val="00325F42"/>
    <w:rsid w:val="00330254"/>
    <w:rsid w:val="00330756"/>
    <w:rsid w:val="0033082B"/>
    <w:rsid w:val="00331BFA"/>
    <w:rsid w:val="00331E7E"/>
    <w:rsid w:val="00331EBD"/>
    <w:rsid w:val="00332219"/>
    <w:rsid w:val="00332ABD"/>
    <w:rsid w:val="00332FA1"/>
    <w:rsid w:val="00337064"/>
    <w:rsid w:val="00337E8E"/>
    <w:rsid w:val="00340082"/>
    <w:rsid w:val="003421CB"/>
    <w:rsid w:val="00342DC4"/>
    <w:rsid w:val="00343D36"/>
    <w:rsid w:val="00346E01"/>
    <w:rsid w:val="00350A8F"/>
    <w:rsid w:val="00354A8E"/>
    <w:rsid w:val="00356624"/>
    <w:rsid w:val="0036032E"/>
    <w:rsid w:val="00361F97"/>
    <w:rsid w:val="00362780"/>
    <w:rsid w:val="00363D94"/>
    <w:rsid w:val="0036505B"/>
    <w:rsid w:val="00367912"/>
    <w:rsid w:val="00370246"/>
    <w:rsid w:val="00371AEB"/>
    <w:rsid w:val="00374AB2"/>
    <w:rsid w:val="00376FCC"/>
    <w:rsid w:val="00380349"/>
    <w:rsid w:val="00381174"/>
    <w:rsid w:val="0038232E"/>
    <w:rsid w:val="003833BE"/>
    <w:rsid w:val="00383D0C"/>
    <w:rsid w:val="0038549D"/>
    <w:rsid w:val="0038567E"/>
    <w:rsid w:val="00386253"/>
    <w:rsid w:val="00386B4B"/>
    <w:rsid w:val="00391395"/>
    <w:rsid w:val="00392777"/>
    <w:rsid w:val="00392A53"/>
    <w:rsid w:val="003931EE"/>
    <w:rsid w:val="00395B78"/>
    <w:rsid w:val="00396351"/>
    <w:rsid w:val="00397C21"/>
    <w:rsid w:val="003A3ECB"/>
    <w:rsid w:val="003A757C"/>
    <w:rsid w:val="003B18AD"/>
    <w:rsid w:val="003B1ABF"/>
    <w:rsid w:val="003B429D"/>
    <w:rsid w:val="003B4F35"/>
    <w:rsid w:val="003B6174"/>
    <w:rsid w:val="003B7295"/>
    <w:rsid w:val="003B7A3A"/>
    <w:rsid w:val="003B7C82"/>
    <w:rsid w:val="003C19D4"/>
    <w:rsid w:val="003C1C84"/>
    <w:rsid w:val="003C1CAC"/>
    <w:rsid w:val="003C691F"/>
    <w:rsid w:val="003C6CE7"/>
    <w:rsid w:val="003D3415"/>
    <w:rsid w:val="003D3766"/>
    <w:rsid w:val="003D5C50"/>
    <w:rsid w:val="003E0FF5"/>
    <w:rsid w:val="003E1218"/>
    <w:rsid w:val="003E1BBE"/>
    <w:rsid w:val="003E6C5C"/>
    <w:rsid w:val="003E753A"/>
    <w:rsid w:val="003E7CC1"/>
    <w:rsid w:val="003E7E15"/>
    <w:rsid w:val="003F1024"/>
    <w:rsid w:val="003F1CA5"/>
    <w:rsid w:val="003F35B5"/>
    <w:rsid w:val="003F3602"/>
    <w:rsid w:val="003F4B5A"/>
    <w:rsid w:val="00400FB1"/>
    <w:rsid w:val="004010DE"/>
    <w:rsid w:val="00404572"/>
    <w:rsid w:val="0040464A"/>
    <w:rsid w:val="00407165"/>
    <w:rsid w:val="00407254"/>
    <w:rsid w:val="00407A6A"/>
    <w:rsid w:val="004106B1"/>
    <w:rsid w:val="00412C47"/>
    <w:rsid w:val="00422EC1"/>
    <w:rsid w:val="004253D8"/>
    <w:rsid w:val="00425D1D"/>
    <w:rsid w:val="0043446F"/>
    <w:rsid w:val="00434EF8"/>
    <w:rsid w:val="00435AF3"/>
    <w:rsid w:val="00442750"/>
    <w:rsid w:val="004458AA"/>
    <w:rsid w:val="00450D56"/>
    <w:rsid w:val="00451EEF"/>
    <w:rsid w:val="004523F3"/>
    <w:rsid w:val="004529B1"/>
    <w:rsid w:val="0045396D"/>
    <w:rsid w:val="004552F6"/>
    <w:rsid w:val="00457A57"/>
    <w:rsid w:val="004609BA"/>
    <w:rsid w:val="00462585"/>
    <w:rsid w:val="00462836"/>
    <w:rsid w:val="00464099"/>
    <w:rsid w:val="0046428C"/>
    <w:rsid w:val="00464741"/>
    <w:rsid w:val="00464B0B"/>
    <w:rsid w:val="00465490"/>
    <w:rsid w:val="004662CB"/>
    <w:rsid w:val="00471970"/>
    <w:rsid w:val="004746E0"/>
    <w:rsid w:val="00474C7E"/>
    <w:rsid w:val="0047541D"/>
    <w:rsid w:val="004813CE"/>
    <w:rsid w:val="0048493A"/>
    <w:rsid w:val="00491961"/>
    <w:rsid w:val="00491A08"/>
    <w:rsid w:val="00491E71"/>
    <w:rsid w:val="004925FE"/>
    <w:rsid w:val="004934C4"/>
    <w:rsid w:val="004A01CC"/>
    <w:rsid w:val="004A1931"/>
    <w:rsid w:val="004A4839"/>
    <w:rsid w:val="004A60B4"/>
    <w:rsid w:val="004A72E0"/>
    <w:rsid w:val="004A7F39"/>
    <w:rsid w:val="004B2323"/>
    <w:rsid w:val="004B2F5A"/>
    <w:rsid w:val="004B2FC3"/>
    <w:rsid w:val="004B42A4"/>
    <w:rsid w:val="004B46B2"/>
    <w:rsid w:val="004B4C47"/>
    <w:rsid w:val="004B6963"/>
    <w:rsid w:val="004B72B0"/>
    <w:rsid w:val="004C136D"/>
    <w:rsid w:val="004C2395"/>
    <w:rsid w:val="004C3410"/>
    <w:rsid w:val="004C4934"/>
    <w:rsid w:val="004C6144"/>
    <w:rsid w:val="004C6404"/>
    <w:rsid w:val="004C7119"/>
    <w:rsid w:val="004D0020"/>
    <w:rsid w:val="004D2B11"/>
    <w:rsid w:val="004D491D"/>
    <w:rsid w:val="004D57B7"/>
    <w:rsid w:val="004D66BF"/>
    <w:rsid w:val="004D6BE2"/>
    <w:rsid w:val="004D7DF3"/>
    <w:rsid w:val="004E2A78"/>
    <w:rsid w:val="004E2BA7"/>
    <w:rsid w:val="004E3732"/>
    <w:rsid w:val="004E3E04"/>
    <w:rsid w:val="004E51D5"/>
    <w:rsid w:val="004E51E0"/>
    <w:rsid w:val="004E6B05"/>
    <w:rsid w:val="004F1564"/>
    <w:rsid w:val="004F1BF4"/>
    <w:rsid w:val="004F69B0"/>
    <w:rsid w:val="004F6E5E"/>
    <w:rsid w:val="004F7576"/>
    <w:rsid w:val="004F7B1A"/>
    <w:rsid w:val="00501F9F"/>
    <w:rsid w:val="00502286"/>
    <w:rsid w:val="00504208"/>
    <w:rsid w:val="005056EA"/>
    <w:rsid w:val="00507ADE"/>
    <w:rsid w:val="005100D4"/>
    <w:rsid w:val="00510ACE"/>
    <w:rsid w:val="00511458"/>
    <w:rsid w:val="00511625"/>
    <w:rsid w:val="0051179D"/>
    <w:rsid w:val="0051371C"/>
    <w:rsid w:val="00514540"/>
    <w:rsid w:val="00514849"/>
    <w:rsid w:val="0051533A"/>
    <w:rsid w:val="005175FE"/>
    <w:rsid w:val="005176E7"/>
    <w:rsid w:val="00517F07"/>
    <w:rsid w:val="0052025F"/>
    <w:rsid w:val="00520A7C"/>
    <w:rsid w:val="0052182F"/>
    <w:rsid w:val="005228F4"/>
    <w:rsid w:val="00523A72"/>
    <w:rsid w:val="00524C45"/>
    <w:rsid w:val="005263DB"/>
    <w:rsid w:val="00527F16"/>
    <w:rsid w:val="0053065E"/>
    <w:rsid w:val="005307CF"/>
    <w:rsid w:val="00532E30"/>
    <w:rsid w:val="00533843"/>
    <w:rsid w:val="00533EA8"/>
    <w:rsid w:val="00534F7D"/>
    <w:rsid w:val="00543B6F"/>
    <w:rsid w:val="00546365"/>
    <w:rsid w:val="00550ACD"/>
    <w:rsid w:val="005511D5"/>
    <w:rsid w:val="00552716"/>
    <w:rsid w:val="00552880"/>
    <w:rsid w:val="00552E15"/>
    <w:rsid w:val="00552E25"/>
    <w:rsid w:val="00555E8B"/>
    <w:rsid w:val="00557F8E"/>
    <w:rsid w:val="005604A1"/>
    <w:rsid w:val="00560657"/>
    <w:rsid w:val="00561AA0"/>
    <w:rsid w:val="0056625F"/>
    <w:rsid w:val="00570192"/>
    <w:rsid w:val="00572DA5"/>
    <w:rsid w:val="00574069"/>
    <w:rsid w:val="00575C55"/>
    <w:rsid w:val="005761A4"/>
    <w:rsid w:val="005811D5"/>
    <w:rsid w:val="0058137D"/>
    <w:rsid w:val="00582DD5"/>
    <w:rsid w:val="00583327"/>
    <w:rsid w:val="00585905"/>
    <w:rsid w:val="00590861"/>
    <w:rsid w:val="00591394"/>
    <w:rsid w:val="00592C93"/>
    <w:rsid w:val="005A3189"/>
    <w:rsid w:val="005A4C6D"/>
    <w:rsid w:val="005A5093"/>
    <w:rsid w:val="005A6663"/>
    <w:rsid w:val="005A66C7"/>
    <w:rsid w:val="005B27BA"/>
    <w:rsid w:val="005B2F5B"/>
    <w:rsid w:val="005B5B50"/>
    <w:rsid w:val="005B7568"/>
    <w:rsid w:val="005C17F9"/>
    <w:rsid w:val="005C3792"/>
    <w:rsid w:val="005C39A6"/>
    <w:rsid w:val="005C6BB0"/>
    <w:rsid w:val="005C6E30"/>
    <w:rsid w:val="005D1A6F"/>
    <w:rsid w:val="005D2D27"/>
    <w:rsid w:val="005D75D6"/>
    <w:rsid w:val="005D7BC3"/>
    <w:rsid w:val="005E02A9"/>
    <w:rsid w:val="005E35E5"/>
    <w:rsid w:val="005E3B64"/>
    <w:rsid w:val="005E3BA7"/>
    <w:rsid w:val="005E41C1"/>
    <w:rsid w:val="005E650F"/>
    <w:rsid w:val="005F46D4"/>
    <w:rsid w:val="005F577C"/>
    <w:rsid w:val="0060129B"/>
    <w:rsid w:val="0060560F"/>
    <w:rsid w:val="00605BF5"/>
    <w:rsid w:val="00606EFD"/>
    <w:rsid w:val="006123C8"/>
    <w:rsid w:val="006129CC"/>
    <w:rsid w:val="00612D46"/>
    <w:rsid w:val="00612E7A"/>
    <w:rsid w:val="00614ED5"/>
    <w:rsid w:val="00614F80"/>
    <w:rsid w:val="00615732"/>
    <w:rsid w:val="00617ECB"/>
    <w:rsid w:val="006204B8"/>
    <w:rsid w:val="00620AA9"/>
    <w:rsid w:val="0062147A"/>
    <w:rsid w:val="00624476"/>
    <w:rsid w:val="0062503B"/>
    <w:rsid w:val="00627494"/>
    <w:rsid w:val="00631FFF"/>
    <w:rsid w:val="00632899"/>
    <w:rsid w:val="00633825"/>
    <w:rsid w:val="006342B3"/>
    <w:rsid w:val="0063779A"/>
    <w:rsid w:val="00640005"/>
    <w:rsid w:val="00641796"/>
    <w:rsid w:val="00641B2F"/>
    <w:rsid w:val="00641B8E"/>
    <w:rsid w:val="00642C9A"/>
    <w:rsid w:val="00643194"/>
    <w:rsid w:val="00643384"/>
    <w:rsid w:val="0064382F"/>
    <w:rsid w:val="00644306"/>
    <w:rsid w:val="00644F63"/>
    <w:rsid w:val="00645238"/>
    <w:rsid w:val="0065433E"/>
    <w:rsid w:val="00654DA3"/>
    <w:rsid w:val="006556EE"/>
    <w:rsid w:val="00655E9F"/>
    <w:rsid w:val="00656ECC"/>
    <w:rsid w:val="00657248"/>
    <w:rsid w:val="00657D9B"/>
    <w:rsid w:val="00660A91"/>
    <w:rsid w:val="00660B0C"/>
    <w:rsid w:val="0066198F"/>
    <w:rsid w:val="00661D38"/>
    <w:rsid w:val="00662FDA"/>
    <w:rsid w:val="00666B0B"/>
    <w:rsid w:val="00671B90"/>
    <w:rsid w:val="006742E9"/>
    <w:rsid w:val="00674BDF"/>
    <w:rsid w:val="00681605"/>
    <w:rsid w:val="006820BD"/>
    <w:rsid w:val="00682B79"/>
    <w:rsid w:val="00684CD6"/>
    <w:rsid w:val="0068553C"/>
    <w:rsid w:val="00691553"/>
    <w:rsid w:val="006A05A9"/>
    <w:rsid w:val="006A0933"/>
    <w:rsid w:val="006A242E"/>
    <w:rsid w:val="006A2C8A"/>
    <w:rsid w:val="006A35AF"/>
    <w:rsid w:val="006A3E36"/>
    <w:rsid w:val="006A3EAC"/>
    <w:rsid w:val="006A5399"/>
    <w:rsid w:val="006A5C08"/>
    <w:rsid w:val="006A5ED8"/>
    <w:rsid w:val="006A6753"/>
    <w:rsid w:val="006A7AEB"/>
    <w:rsid w:val="006B0F0E"/>
    <w:rsid w:val="006B56EC"/>
    <w:rsid w:val="006B73FA"/>
    <w:rsid w:val="006B7A0B"/>
    <w:rsid w:val="006C379A"/>
    <w:rsid w:val="006C4BE0"/>
    <w:rsid w:val="006C73EF"/>
    <w:rsid w:val="006C78CD"/>
    <w:rsid w:val="006D2DDE"/>
    <w:rsid w:val="006D3ECC"/>
    <w:rsid w:val="006D495F"/>
    <w:rsid w:val="006D57F3"/>
    <w:rsid w:val="006D585F"/>
    <w:rsid w:val="006D7F6E"/>
    <w:rsid w:val="006E4F50"/>
    <w:rsid w:val="006E5935"/>
    <w:rsid w:val="006E684A"/>
    <w:rsid w:val="006E6C4C"/>
    <w:rsid w:val="006E74DD"/>
    <w:rsid w:val="006F0076"/>
    <w:rsid w:val="006F04EA"/>
    <w:rsid w:val="006F08EC"/>
    <w:rsid w:val="006F13DA"/>
    <w:rsid w:val="006F18A2"/>
    <w:rsid w:val="006F3157"/>
    <w:rsid w:val="006F49B9"/>
    <w:rsid w:val="006F57D0"/>
    <w:rsid w:val="006F5FEB"/>
    <w:rsid w:val="006F60EB"/>
    <w:rsid w:val="006F74E1"/>
    <w:rsid w:val="00701F5F"/>
    <w:rsid w:val="00701FCB"/>
    <w:rsid w:val="00704094"/>
    <w:rsid w:val="00705262"/>
    <w:rsid w:val="00711BA3"/>
    <w:rsid w:val="007122C8"/>
    <w:rsid w:val="00712354"/>
    <w:rsid w:val="00717E2F"/>
    <w:rsid w:val="0072292F"/>
    <w:rsid w:val="007232AA"/>
    <w:rsid w:val="007238BD"/>
    <w:rsid w:val="00726694"/>
    <w:rsid w:val="00726ECE"/>
    <w:rsid w:val="007319D6"/>
    <w:rsid w:val="007319D7"/>
    <w:rsid w:val="007330EF"/>
    <w:rsid w:val="007334E5"/>
    <w:rsid w:val="0073362E"/>
    <w:rsid w:val="0073368A"/>
    <w:rsid w:val="00735526"/>
    <w:rsid w:val="00736439"/>
    <w:rsid w:val="00737909"/>
    <w:rsid w:val="007410D1"/>
    <w:rsid w:val="00741B56"/>
    <w:rsid w:val="00741DF1"/>
    <w:rsid w:val="00742962"/>
    <w:rsid w:val="007447A1"/>
    <w:rsid w:val="00744B9C"/>
    <w:rsid w:val="00744F6F"/>
    <w:rsid w:val="0074642B"/>
    <w:rsid w:val="00746462"/>
    <w:rsid w:val="00747B5C"/>
    <w:rsid w:val="00747B83"/>
    <w:rsid w:val="00747E91"/>
    <w:rsid w:val="0075052E"/>
    <w:rsid w:val="0075094A"/>
    <w:rsid w:val="00751982"/>
    <w:rsid w:val="00752BE6"/>
    <w:rsid w:val="0075359B"/>
    <w:rsid w:val="00753EAB"/>
    <w:rsid w:val="007574EB"/>
    <w:rsid w:val="00757C55"/>
    <w:rsid w:val="007611CD"/>
    <w:rsid w:val="0076351B"/>
    <w:rsid w:val="0076443C"/>
    <w:rsid w:val="007645A9"/>
    <w:rsid w:val="007648CA"/>
    <w:rsid w:val="0076596F"/>
    <w:rsid w:val="007667FF"/>
    <w:rsid w:val="0077166D"/>
    <w:rsid w:val="007721A0"/>
    <w:rsid w:val="00773A32"/>
    <w:rsid w:val="00776D6D"/>
    <w:rsid w:val="00781707"/>
    <w:rsid w:val="00781A74"/>
    <w:rsid w:val="00783B47"/>
    <w:rsid w:val="00783F53"/>
    <w:rsid w:val="00784C3B"/>
    <w:rsid w:val="00790AAB"/>
    <w:rsid w:val="0079177A"/>
    <w:rsid w:val="007945E3"/>
    <w:rsid w:val="00795CA2"/>
    <w:rsid w:val="00796B27"/>
    <w:rsid w:val="007A2EF7"/>
    <w:rsid w:val="007A3610"/>
    <w:rsid w:val="007A4864"/>
    <w:rsid w:val="007A4D9E"/>
    <w:rsid w:val="007A56D6"/>
    <w:rsid w:val="007A7E57"/>
    <w:rsid w:val="007B210E"/>
    <w:rsid w:val="007B3A5D"/>
    <w:rsid w:val="007B51BD"/>
    <w:rsid w:val="007B544A"/>
    <w:rsid w:val="007B5EF2"/>
    <w:rsid w:val="007B6B38"/>
    <w:rsid w:val="007C097E"/>
    <w:rsid w:val="007C0B67"/>
    <w:rsid w:val="007C387A"/>
    <w:rsid w:val="007C4744"/>
    <w:rsid w:val="007C4A29"/>
    <w:rsid w:val="007C5B9E"/>
    <w:rsid w:val="007C780B"/>
    <w:rsid w:val="007D03F3"/>
    <w:rsid w:val="007D1DFB"/>
    <w:rsid w:val="007D365B"/>
    <w:rsid w:val="007D4D36"/>
    <w:rsid w:val="007D7194"/>
    <w:rsid w:val="007D7637"/>
    <w:rsid w:val="007D7A1F"/>
    <w:rsid w:val="007E0774"/>
    <w:rsid w:val="007E0B8B"/>
    <w:rsid w:val="007E13C2"/>
    <w:rsid w:val="007E2464"/>
    <w:rsid w:val="007E3902"/>
    <w:rsid w:val="007E4B64"/>
    <w:rsid w:val="007E5206"/>
    <w:rsid w:val="007E571F"/>
    <w:rsid w:val="007E6792"/>
    <w:rsid w:val="007E6F1B"/>
    <w:rsid w:val="007F0F21"/>
    <w:rsid w:val="007F0F3C"/>
    <w:rsid w:val="007F12F7"/>
    <w:rsid w:val="007F14D3"/>
    <w:rsid w:val="007F499F"/>
    <w:rsid w:val="007F73FF"/>
    <w:rsid w:val="007F769C"/>
    <w:rsid w:val="008002A1"/>
    <w:rsid w:val="00802696"/>
    <w:rsid w:val="00804A1A"/>
    <w:rsid w:val="00811A1D"/>
    <w:rsid w:val="008120DF"/>
    <w:rsid w:val="0081238C"/>
    <w:rsid w:val="0081363F"/>
    <w:rsid w:val="008145B3"/>
    <w:rsid w:val="00814617"/>
    <w:rsid w:val="00816525"/>
    <w:rsid w:val="00817993"/>
    <w:rsid w:val="00817A98"/>
    <w:rsid w:val="008209EB"/>
    <w:rsid w:val="00824D00"/>
    <w:rsid w:val="00824FD9"/>
    <w:rsid w:val="008258D5"/>
    <w:rsid w:val="00830779"/>
    <w:rsid w:val="00833C68"/>
    <w:rsid w:val="0083401D"/>
    <w:rsid w:val="00834AB7"/>
    <w:rsid w:val="00836A22"/>
    <w:rsid w:val="00836A43"/>
    <w:rsid w:val="0084022C"/>
    <w:rsid w:val="00841F93"/>
    <w:rsid w:val="00842923"/>
    <w:rsid w:val="00844B3F"/>
    <w:rsid w:val="00845168"/>
    <w:rsid w:val="00845B4B"/>
    <w:rsid w:val="00846711"/>
    <w:rsid w:val="00846D7B"/>
    <w:rsid w:val="0085070B"/>
    <w:rsid w:val="00851274"/>
    <w:rsid w:val="00851B7B"/>
    <w:rsid w:val="00851FE6"/>
    <w:rsid w:val="00853EC5"/>
    <w:rsid w:val="0085434E"/>
    <w:rsid w:val="00854F6A"/>
    <w:rsid w:val="00855665"/>
    <w:rsid w:val="008556D7"/>
    <w:rsid w:val="00855B68"/>
    <w:rsid w:val="00857D33"/>
    <w:rsid w:val="00861098"/>
    <w:rsid w:val="008615A8"/>
    <w:rsid w:val="00861A94"/>
    <w:rsid w:val="00865FDA"/>
    <w:rsid w:val="00866942"/>
    <w:rsid w:val="00866FFF"/>
    <w:rsid w:val="008677A5"/>
    <w:rsid w:val="008677BB"/>
    <w:rsid w:val="008721B2"/>
    <w:rsid w:val="00872B8C"/>
    <w:rsid w:val="0087433E"/>
    <w:rsid w:val="00875092"/>
    <w:rsid w:val="00876915"/>
    <w:rsid w:val="008808FC"/>
    <w:rsid w:val="00883E6E"/>
    <w:rsid w:val="00884EDC"/>
    <w:rsid w:val="00886654"/>
    <w:rsid w:val="0089029A"/>
    <w:rsid w:val="00892A2D"/>
    <w:rsid w:val="008A1C62"/>
    <w:rsid w:val="008A4129"/>
    <w:rsid w:val="008A546B"/>
    <w:rsid w:val="008A69B4"/>
    <w:rsid w:val="008B0510"/>
    <w:rsid w:val="008B1948"/>
    <w:rsid w:val="008B2DF6"/>
    <w:rsid w:val="008B3D76"/>
    <w:rsid w:val="008B4137"/>
    <w:rsid w:val="008B60AE"/>
    <w:rsid w:val="008B6661"/>
    <w:rsid w:val="008B7484"/>
    <w:rsid w:val="008B7DC6"/>
    <w:rsid w:val="008C4AF3"/>
    <w:rsid w:val="008C5602"/>
    <w:rsid w:val="008C573D"/>
    <w:rsid w:val="008D7C91"/>
    <w:rsid w:val="008E42A1"/>
    <w:rsid w:val="008E4F4E"/>
    <w:rsid w:val="008E550D"/>
    <w:rsid w:val="008E6D0A"/>
    <w:rsid w:val="008E7C75"/>
    <w:rsid w:val="008F0962"/>
    <w:rsid w:val="008F0FC0"/>
    <w:rsid w:val="008F27E5"/>
    <w:rsid w:val="008F48EC"/>
    <w:rsid w:val="008F57AB"/>
    <w:rsid w:val="008F6421"/>
    <w:rsid w:val="009006E6"/>
    <w:rsid w:val="009019A7"/>
    <w:rsid w:val="00901EB9"/>
    <w:rsid w:val="00904284"/>
    <w:rsid w:val="0090520A"/>
    <w:rsid w:val="00905B17"/>
    <w:rsid w:val="00915669"/>
    <w:rsid w:val="00915AA9"/>
    <w:rsid w:val="009162E2"/>
    <w:rsid w:val="00916793"/>
    <w:rsid w:val="00917091"/>
    <w:rsid w:val="009170EE"/>
    <w:rsid w:val="00917E10"/>
    <w:rsid w:val="00917E46"/>
    <w:rsid w:val="00922907"/>
    <w:rsid w:val="00924DED"/>
    <w:rsid w:val="00927898"/>
    <w:rsid w:val="0093173E"/>
    <w:rsid w:val="00935327"/>
    <w:rsid w:val="00935BE2"/>
    <w:rsid w:val="00937CC7"/>
    <w:rsid w:val="00937F5E"/>
    <w:rsid w:val="009400F8"/>
    <w:rsid w:val="009422DA"/>
    <w:rsid w:val="00952BB4"/>
    <w:rsid w:val="00952D10"/>
    <w:rsid w:val="00953298"/>
    <w:rsid w:val="00953517"/>
    <w:rsid w:val="0095524C"/>
    <w:rsid w:val="009562AE"/>
    <w:rsid w:val="00961212"/>
    <w:rsid w:val="00963867"/>
    <w:rsid w:val="0096412C"/>
    <w:rsid w:val="009646DD"/>
    <w:rsid w:val="00965A30"/>
    <w:rsid w:val="0096676F"/>
    <w:rsid w:val="00966FFF"/>
    <w:rsid w:val="00967191"/>
    <w:rsid w:val="009679E4"/>
    <w:rsid w:val="0097039D"/>
    <w:rsid w:val="0097385D"/>
    <w:rsid w:val="00975430"/>
    <w:rsid w:val="00975795"/>
    <w:rsid w:val="00982095"/>
    <w:rsid w:val="00982290"/>
    <w:rsid w:val="009826D2"/>
    <w:rsid w:val="00982856"/>
    <w:rsid w:val="00982927"/>
    <w:rsid w:val="00985E2E"/>
    <w:rsid w:val="0098685E"/>
    <w:rsid w:val="0098769E"/>
    <w:rsid w:val="00987B61"/>
    <w:rsid w:val="00991988"/>
    <w:rsid w:val="00992658"/>
    <w:rsid w:val="009939BF"/>
    <w:rsid w:val="00994DF3"/>
    <w:rsid w:val="009951B5"/>
    <w:rsid w:val="009977C5"/>
    <w:rsid w:val="009A1582"/>
    <w:rsid w:val="009A2A47"/>
    <w:rsid w:val="009A2AEC"/>
    <w:rsid w:val="009A4308"/>
    <w:rsid w:val="009A5088"/>
    <w:rsid w:val="009A5CCD"/>
    <w:rsid w:val="009B0766"/>
    <w:rsid w:val="009B1584"/>
    <w:rsid w:val="009B1BE0"/>
    <w:rsid w:val="009B281D"/>
    <w:rsid w:val="009B2ADE"/>
    <w:rsid w:val="009B2B10"/>
    <w:rsid w:val="009B3FA9"/>
    <w:rsid w:val="009B60C4"/>
    <w:rsid w:val="009C28AD"/>
    <w:rsid w:val="009C2940"/>
    <w:rsid w:val="009D061D"/>
    <w:rsid w:val="009D25C2"/>
    <w:rsid w:val="009D2D92"/>
    <w:rsid w:val="009D341F"/>
    <w:rsid w:val="009D4849"/>
    <w:rsid w:val="009E12E3"/>
    <w:rsid w:val="009E40CA"/>
    <w:rsid w:val="009E706E"/>
    <w:rsid w:val="009E72A7"/>
    <w:rsid w:val="009E76D9"/>
    <w:rsid w:val="009F22AF"/>
    <w:rsid w:val="00A005A0"/>
    <w:rsid w:val="00A005EE"/>
    <w:rsid w:val="00A00F23"/>
    <w:rsid w:val="00A02630"/>
    <w:rsid w:val="00A028D8"/>
    <w:rsid w:val="00A03254"/>
    <w:rsid w:val="00A03395"/>
    <w:rsid w:val="00A03A06"/>
    <w:rsid w:val="00A06C05"/>
    <w:rsid w:val="00A1287B"/>
    <w:rsid w:val="00A13C34"/>
    <w:rsid w:val="00A15067"/>
    <w:rsid w:val="00A16F11"/>
    <w:rsid w:val="00A17C42"/>
    <w:rsid w:val="00A20900"/>
    <w:rsid w:val="00A227BF"/>
    <w:rsid w:val="00A25769"/>
    <w:rsid w:val="00A27554"/>
    <w:rsid w:val="00A33CAB"/>
    <w:rsid w:val="00A34AE7"/>
    <w:rsid w:val="00A359A4"/>
    <w:rsid w:val="00A36734"/>
    <w:rsid w:val="00A431BE"/>
    <w:rsid w:val="00A4785D"/>
    <w:rsid w:val="00A47A35"/>
    <w:rsid w:val="00A51953"/>
    <w:rsid w:val="00A525E3"/>
    <w:rsid w:val="00A527CA"/>
    <w:rsid w:val="00A55146"/>
    <w:rsid w:val="00A556DF"/>
    <w:rsid w:val="00A56A0C"/>
    <w:rsid w:val="00A56FDD"/>
    <w:rsid w:val="00A613DD"/>
    <w:rsid w:val="00A616D1"/>
    <w:rsid w:val="00A61A5B"/>
    <w:rsid w:val="00A62EC8"/>
    <w:rsid w:val="00A63AAF"/>
    <w:rsid w:val="00A658DD"/>
    <w:rsid w:val="00A6776C"/>
    <w:rsid w:val="00A70014"/>
    <w:rsid w:val="00A71AF2"/>
    <w:rsid w:val="00A730B2"/>
    <w:rsid w:val="00A74A4E"/>
    <w:rsid w:val="00A77559"/>
    <w:rsid w:val="00A81D16"/>
    <w:rsid w:val="00A83794"/>
    <w:rsid w:val="00A8438A"/>
    <w:rsid w:val="00A86219"/>
    <w:rsid w:val="00A91A8A"/>
    <w:rsid w:val="00A91CF6"/>
    <w:rsid w:val="00A94D60"/>
    <w:rsid w:val="00A961F0"/>
    <w:rsid w:val="00A97E9D"/>
    <w:rsid w:val="00A97EB0"/>
    <w:rsid w:val="00AA0C87"/>
    <w:rsid w:val="00AA1162"/>
    <w:rsid w:val="00AA240C"/>
    <w:rsid w:val="00AA24E8"/>
    <w:rsid w:val="00AA3049"/>
    <w:rsid w:val="00AA476C"/>
    <w:rsid w:val="00AA4A2E"/>
    <w:rsid w:val="00AA7D77"/>
    <w:rsid w:val="00AB4D50"/>
    <w:rsid w:val="00AB5AB1"/>
    <w:rsid w:val="00AB6039"/>
    <w:rsid w:val="00AB6728"/>
    <w:rsid w:val="00AC31D6"/>
    <w:rsid w:val="00AC7696"/>
    <w:rsid w:val="00AD0239"/>
    <w:rsid w:val="00AD023E"/>
    <w:rsid w:val="00AD02FA"/>
    <w:rsid w:val="00AD131A"/>
    <w:rsid w:val="00AD32CC"/>
    <w:rsid w:val="00AD34A4"/>
    <w:rsid w:val="00AE0D7D"/>
    <w:rsid w:val="00AE3262"/>
    <w:rsid w:val="00AE39D3"/>
    <w:rsid w:val="00AE404A"/>
    <w:rsid w:val="00AE6D84"/>
    <w:rsid w:val="00AE6F52"/>
    <w:rsid w:val="00AF03F5"/>
    <w:rsid w:val="00AF16E7"/>
    <w:rsid w:val="00AF21FB"/>
    <w:rsid w:val="00AF2A66"/>
    <w:rsid w:val="00AF2CA1"/>
    <w:rsid w:val="00AF5EC4"/>
    <w:rsid w:val="00AF7893"/>
    <w:rsid w:val="00B01049"/>
    <w:rsid w:val="00B01704"/>
    <w:rsid w:val="00B01BBB"/>
    <w:rsid w:val="00B029C4"/>
    <w:rsid w:val="00B03606"/>
    <w:rsid w:val="00B044BE"/>
    <w:rsid w:val="00B05077"/>
    <w:rsid w:val="00B05BBF"/>
    <w:rsid w:val="00B07F8A"/>
    <w:rsid w:val="00B11B86"/>
    <w:rsid w:val="00B12319"/>
    <w:rsid w:val="00B17A36"/>
    <w:rsid w:val="00B17D88"/>
    <w:rsid w:val="00B23BFB"/>
    <w:rsid w:val="00B24199"/>
    <w:rsid w:val="00B251BA"/>
    <w:rsid w:val="00B3059E"/>
    <w:rsid w:val="00B320D1"/>
    <w:rsid w:val="00B326DF"/>
    <w:rsid w:val="00B32F8D"/>
    <w:rsid w:val="00B371B8"/>
    <w:rsid w:val="00B42E03"/>
    <w:rsid w:val="00B44246"/>
    <w:rsid w:val="00B44C32"/>
    <w:rsid w:val="00B44F3D"/>
    <w:rsid w:val="00B45967"/>
    <w:rsid w:val="00B46558"/>
    <w:rsid w:val="00B46F99"/>
    <w:rsid w:val="00B531CE"/>
    <w:rsid w:val="00B544A4"/>
    <w:rsid w:val="00B54E8A"/>
    <w:rsid w:val="00B5614E"/>
    <w:rsid w:val="00B61B3B"/>
    <w:rsid w:val="00B61C3A"/>
    <w:rsid w:val="00B64BD3"/>
    <w:rsid w:val="00B64D10"/>
    <w:rsid w:val="00B67593"/>
    <w:rsid w:val="00B725FE"/>
    <w:rsid w:val="00B75551"/>
    <w:rsid w:val="00B763BE"/>
    <w:rsid w:val="00B7670A"/>
    <w:rsid w:val="00B77CC8"/>
    <w:rsid w:val="00B8136A"/>
    <w:rsid w:val="00B83011"/>
    <w:rsid w:val="00B86AD7"/>
    <w:rsid w:val="00B86BBD"/>
    <w:rsid w:val="00B934AE"/>
    <w:rsid w:val="00B948F6"/>
    <w:rsid w:val="00B94DEF"/>
    <w:rsid w:val="00B95090"/>
    <w:rsid w:val="00BA0C29"/>
    <w:rsid w:val="00BA2A05"/>
    <w:rsid w:val="00BA56A1"/>
    <w:rsid w:val="00BA656A"/>
    <w:rsid w:val="00BA704B"/>
    <w:rsid w:val="00BA7208"/>
    <w:rsid w:val="00BB0C41"/>
    <w:rsid w:val="00BB1E37"/>
    <w:rsid w:val="00BB5AC8"/>
    <w:rsid w:val="00BB67B5"/>
    <w:rsid w:val="00BC097D"/>
    <w:rsid w:val="00BC234A"/>
    <w:rsid w:val="00BD00F0"/>
    <w:rsid w:val="00BD20F8"/>
    <w:rsid w:val="00BD22BA"/>
    <w:rsid w:val="00BD2D4B"/>
    <w:rsid w:val="00BD394D"/>
    <w:rsid w:val="00BD4355"/>
    <w:rsid w:val="00BD442D"/>
    <w:rsid w:val="00BD4CA5"/>
    <w:rsid w:val="00BD7C8A"/>
    <w:rsid w:val="00BE10AD"/>
    <w:rsid w:val="00BE3D91"/>
    <w:rsid w:val="00BE3FDB"/>
    <w:rsid w:val="00BE465E"/>
    <w:rsid w:val="00BE49E4"/>
    <w:rsid w:val="00BF0017"/>
    <w:rsid w:val="00BF0FCD"/>
    <w:rsid w:val="00BF5160"/>
    <w:rsid w:val="00BF778F"/>
    <w:rsid w:val="00C01EDF"/>
    <w:rsid w:val="00C01F98"/>
    <w:rsid w:val="00C03176"/>
    <w:rsid w:val="00C0461A"/>
    <w:rsid w:val="00C04C82"/>
    <w:rsid w:val="00C07D52"/>
    <w:rsid w:val="00C117FA"/>
    <w:rsid w:val="00C11E5B"/>
    <w:rsid w:val="00C1209C"/>
    <w:rsid w:val="00C12534"/>
    <w:rsid w:val="00C13879"/>
    <w:rsid w:val="00C15F11"/>
    <w:rsid w:val="00C16D22"/>
    <w:rsid w:val="00C174B3"/>
    <w:rsid w:val="00C20615"/>
    <w:rsid w:val="00C2063E"/>
    <w:rsid w:val="00C21D1B"/>
    <w:rsid w:val="00C23974"/>
    <w:rsid w:val="00C323E7"/>
    <w:rsid w:val="00C347F1"/>
    <w:rsid w:val="00C362F9"/>
    <w:rsid w:val="00C375EA"/>
    <w:rsid w:val="00C4168E"/>
    <w:rsid w:val="00C443E6"/>
    <w:rsid w:val="00C466CD"/>
    <w:rsid w:val="00C4798B"/>
    <w:rsid w:val="00C53EB0"/>
    <w:rsid w:val="00C54919"/>
    <w:rsid w:val="00C55B8F"/>
    <w:rsid w:val="00C60748"/>
    <w:rsid w:val="00C60F05"/>
    <w:rsid w:val="00C625A6"/>
    <w:rsid w:val="00C6278B"/>
    <w:rsid w:val="00C62CCC"/>
    <w:rsid w:val="00C62F75"/>
    <w:rsid w:val="00C64B16"/>
    <w:rsid w:val="00C7017A"/>
    <w:rsid w:val="00C730DA"/>
    <w:rsid w:val="00C73128"/>
    <w:rsid w:val="00C73668"/>
    <w:rsid w:val="00C7534B"/>
    <w:rsid w:val="00C76023"/>
    <w:rsid w:val="00C8128B"/>
    <w:rsid w:val="00C8677A"/>
    <w:rsid w:val="00C86B72"/>
    <w:rsid w:val="00C90177"/>
    <w:rsid w:val="00C9263D"/>
    <w:rsid w:val="00C940AA"/>
    <w:rsid w:val="00C965EB"/>
    <w:rsid w:val="00C97266"/>
    <w:rsid w:val="00CA0DC3"/>
    <w:rsid w:val="00CA2157"/>
    <w:rsid w:val="00CA227E"/>
    <w:rsid w:val="00CA5C60"/>
    <w:rsid w:val="00CB316D"/>
    <w:rsid w:val="00CB3DEB"/>
    <w:rsid w:val="00CB7EAE"/>
    <w:rsid w:val="00CC015B"/>
    <w:rsid w:val="00CC2E3B"/>
    <w:rsid w:val="00CC36D6"/>
    <w:rsid w:val="00CC7350"/>
    <w:rsid w:val="00CD2550"/>
    <w:rsid w:val="00CD2949"/>
    <w:rsid w:val="00CD2D45"/>
    <w:rsid w:val="00CD37F5"/>
    <w:rsid w:val="00CD49BB"/>
    <w:rsid w:val="00CE0020"/>
    <w:rsid w:val="00CE1F95"/>
    <w:rsid w:val="00CE220A"/>
    <w:rsid w:val="00CE3306"/>
    <w:rsid w:val="00CE6742"/>
    <w:rsid w:val="00CF0536"/>
    <w:rsid w:val="00CF235A"/>
    <w:rsid w:val="00CF2DCA"/>
    <w:rsid w:val="00CF2F87"/>
    <w:rsid w:val="00CF671E"/>
    <w:rsid w:val="00CF7147"/>
    <w:rsid w:val="00D013C0"/>
    <w:rsid w:val="00D0280D"/>
    <w:rsid w:val="00D04858"/>
    <w:rsid w:val="00D07284"/>
    <w:rsid w:val="00D10AA8"/>
    <w:rsid w:val="00D118F3"/>
    <w:rsid w:val="00D1218D"/>
    <w:rsid w:val="00D142DE"/>
    <w:rsid w:val="00D210C5"/>
    <w:rsid w:val="00D22103"/>
    <w:rsid w:val="00D2347F"/>
    <w:rsid w:val="00D242EB"/>
    <w:rsid w:val="00D246C9"/>
    <w:rsid w:val="00D30449"/>
    <w:rsid w:val="00D36C55"/>
    <w:rsid w:val="00D37E27"/>
    <w:rsid w:val="00D40084"/>
    <w:rsid w:val="00D4204B"/>
    <w:rsid w:val="00D42742"/>
    <w:rsid w:val="00D43EDB"/>
    <w:rsid w:val="00D500F0"/>
    <w:rsid w:val="00D51C09"/>
    <w:rsid w:val="00D536D7"/>
    <w:rsid w:val="00D5394A"/>
    <w:rsid w:val="00D54BD3"/>
    <w:rsid w:val="00D55265"/>
    <w:rsid w:val="00D559E0"/>
    <w:rsid w:val="00D56097"/>
    <w:rsid w:val="00D56E6A"/>
    <w:rsid w:val="00D56F77"/>
    <w:rsid w:val="00D57862"/>
    <w:rsid w:val="00D57DB8"/>
    <w:rsid w:val="00D60465"/>
    <w:rsid w:val="00D617E6"/>
    <w:rsid w:val="00D66923"/>
    <w:rsid w:val="00D719B9"/>
    <w:rsid w:val="00D72F4E"/>
    <w:rsid w:val="00D7654F"/>
    <w:rsid w:val="00D767E5"/>
    <w:rsid w:val="00D76BC8"/>
    <w:rsid w:val="00D80873"/>
    <w:rsid w:val="00D86CA6"/>
    <w:rsid w:val="00D8715A"/>
    <w:rsid w:val="00D87E5F"/>
    <w:rsid w:val="00D90698"/>
    <w:rsid w:val="00D91F80"/>
    <w:rsid w:val="00D92B95"/>
    <w:rsid w:val="00D94FC4"/>
    <w:rsid w:val="00D96EF2"/>
    <w:rsid w:val="00D97D2F"/>
    <w:rsid w:val="00DA505E"/>
    <w:rsid w:val="00DB061F"/>
    <w:rsid w:val="00DB142C"/>
    <w:rsid w:val="00DB2313"/>
    <w:rsid w:val="00DB4EAC"/>
    <w:rsid w:val="00DC15A0"/>
    <w:rsid w:val="00DC2ECD"/>
    <w:rsid w:val="00DC3C85"/>
    <w:rsid w:val="00DC3E20"/>
    <w:rsid w:val="00DC4594"/>
    <w:rsid w:val="00DC6545"/>
    <w:rsid w:val="00DC7D1C"/>
    <w:rsid w:val="00DD0644"/>
    <w:rsid w:val="00DD1CA3"/>
    <w:rsid w:val="00DD4714"/>
    <w:rsid w:val="00DD4845"/>
    <w:rsid w:val="00DD497C"/>
    <w:rsid w:val="00DD77D8"/>
    <w:rsid w:val="00DE0052"/>
    <w:rsid w:val="00DE1B5A"/>
    <w:rsid w:val="00DE662C"/>
    <w:rsid w:val="00DE6EE9"/>
    <w:rsid w:val="00DF03A2"/>
    <w:rsid w:val="00DF0B2D"/>
    <w:rsid w:val="00DF1603"/>
    <w:rsid w:val="00DF182B"/>
    <w:rsid w:val="00DF1CAC"/>
    <w:rsid w:val="00DF3C14"/>
    <w:rsid w:val="00DF4018"/>
    <w:rsid w:val="00DF4853"/>
    <w:rsid w:val="00DF737B"/>
    <w:rsid w:val="00E00C23"/>
    <w:rsid w:val="00E010CE"/>
    <w:rsid w:val="00E012B4"/>
    <w:rsid w:val="00E026CF"/>
    <w:rsid w:val="00E027CF"/>
    <w:rsid w:val="00E02A2D"/>
    <w:rsid w:val="00E0364E"/>
    <w:rsid w:val="00E03966"/>
    <w:rsid w:val="00E12822"/>
    <w:rsid w:val="00E152D5"/>
    <w:rsid w:val="00E15B24"/>
    <w:rsid w:val="00E1626C"/>
    <w:rsid w:val="00E167CD"/>
    <w:rsid w:val="00E1710B"/>
    <w:rsid w:val="00E24A8E"/>
    <w:rsid w:val="00E2552B"/>
    <w:rsid w:val="00E25CAD"/>
    <w:rsid w:val="00E273B3"/>
    <w:rsid w:val="00E278C4"/>
    <w:rsid w:val="00E27929"/>
    <w:rsid w:val="00E27E1F"/>
    <w:rsid w:val="00E31D6B"/>
    <w:rsid w:val="00E32E38"/>
    <w:rsid w:val="00E3379C"/>
    <w:rsid w:val="00E3528F"/>
    <w:rsid w:val="00E358B0"/>
    <w:rsid w:val="00E358BC"/>
    <w:rsid w:val="00E45FF7"/>
    <w:rsid w:val="00E463EA"/>
    <w:rsid w:val="00E468C8"/>
    <w:rsid w:val="00E54230"/>
    <w:rsid w:val="00E56F75"/>
    <w:rsid w:val="00E62056"/>
    <w:rsid w:val="00E6299C"/>
    <w:rsid w:val="00E64A79"/>
    <w:rsid w:val="00E65DEB"/>
    <w:rsid w:val="00E65EFE"/>
    <w:rsid w:val="00E6642B"/>
    <w:rsid w:val="00E66449"/>
    <w:rsid w:val="00E669B2"/>
    <w:rsid w:val="00E6721A"/>
    <w:rsid w:val="00E672BF"/>
    <w:rsid w:val="00E70140"/>
    <w:rsid w:val="00E702D6"/>
    <w:rsid w:val="00E722F1"/>
    <w:rsid w:val="00E72D66"/>
    <w:rsid w:val="00E74E52"/>
    <w:rsid w:val="00E762B4"/>
    <w:rsid w:val="00E80119"/>
    <w:rsid w:val="00E8193B"/>
    <w:rsid w:val="00E81E1A"/>
    <w:rsid w:val="00E82551"/>
    <w:rsid w:val="00E833A6"/>
    <w:rsid w:val="00E83DE3"/>
    <w:rsid w:val="00E8465C"/>
    <w:rsid w:val="00E84CC6"/>
    <w:rsid w:val="00E85BE3"/>
    <w:rsid w:val="00E863A4"/>
    <w:rsid w:val="00E8752E"/>
    <w:rsid w:val="00E90BDC"/>
    <w:rsid w:val="00E90E2F"/>
    <w:rsid w:val="00E9209E"/>
    <w:rsid w:val="00EA0B10"/>
    <w:rsid w:val="00EA1CAD"/>
    <w:rsid w:val="00EA33B2"/>
    <w:rsid w:val="00EA39AC"/>
    <w:rsid w:val="00EA63C2"/>
    <w:rsid w:val="00EB07B2"/>
    <w:rsid w:val="00EB3393"/>
    <w:rsid w:val="00EB3981"/>
    <w:rsid w:val="00EB5D0B"/>
    <w:rsid w:val="00EC0D88"/>
    <w:rsid w:val="00EC1273"/>
    <w:rsid w:val="00EC1946"/>
    <w:rsid w:val="00EC23E5"/>
    <w:rsid w:val="00EC6805"/>
    <w:rsid w:val="00ED150E"/>
    <w:rsid w:val="00ED1D51"/>
    <w:rsid w:val="00ED1F75"/>
    <w:rsid w:val="00ED26F2"/>
    <w:rsid w:val="00ED27D5"/>
    <w:rsid w:val="00ED2EA8"/>
    <w:rsid w:val="00ED3A77"/>
    <w:rsid w:val="00ED4389"/>
    <w:rsid w:val="00ED4B22"/>
    <w:rsid w:val="00ED61E4"/>
    <w:rsid w:val="00ED63B2"/>
    <w:rsid w:val="00EE6E06"/>
    <w:rsid w:val="00EE78E3"/>
    <w:rsid w:val="00EF11BF"/>
    <w:rsid w:val="00EF154B"/>
    <w:rsid w:val="00EF1EAA"/>
    <w:rsid w:val="00EF35AC"/>
    <w:rsid w:val="00EF3650"/>
    <w:rsid w:val="00EF51F5"/>
    <w:rsid w:val="00F011E0"/>
    <w:rsid w:val="00F01C03"/>
    <w:rsid w:val="00F0200F"/>
    <w:rsid w:val="00F023ED"/>
    <w:rsid w:val="00F02AA3"/>
    <w:rsid w:val="00F02FCA"/>
    <w:rsid w:val="00F051A7"/>
    <w:rsid w:val="00F065AC"/>
    <w:rsid w:val="00F07921"/>
    <w:rsid w:val="00F10C34"/>
    <w:rsid w:val="00F11D06"/>
    <w:rsid w:val="00F142AA"/>
    <w:rsid w:val="00F14FC4"/>
    <w:rsid w:val="00F16886"/>
    <w:rsid w:val="00F17F32"/>
    <w:rsid w:val="00F21787"/>
    <w:rsid w:val="00F21870"/>
    <w:rsid w:val="00F21CFA"/>
    <w:rsid w:val="00F227D1"/>
    <w:rsid w:val="00F22A94"/>
    <w:rsid w:val="00F2402C"/>
    <w:rsid w:val="00F244D0"/>
    <w:rsid w:val="00F26E45"/>
    <w:rsid w:val="00F3166B"/>
    <w:rsid w:val="00F34D5E"/>
    <w:rsid w:val="00F35768"/>
    <w:rsid w:val="00F433C2"/>
    <w:rsid w:val="00F439B1"/>
    <w:rsid w:val="00F43B73"/>
    <w:rsid w:val="00F44671"/>
    <w:rsid w:val="00F44790"/>
    <w:rsid w:val="00F44DC5"/>
    <w:rsid w:val="00F57102"/>
    <w:rsid w:val="00F612A2"/>
    <w:rsid w:val="00F62211"/>
    <w:rsid w:val="00F622CB"/>
    <w:rsid w:val="00F6286B"/>
    <w:rsid w:val="00F65272"/>
    <w:rsid w:val="00F655DB"/>
    <w:rsid w:val="00F711F4"/>
    <w:rsid w:val="00F714D7"/>
    <w:rsid w:val="00F71959"/>
    <w:rsid w:val="00F71B2C"/>
    <w:rsid w:val="00F73773"/>
    <w:rsid w:val="00F74DF7"/>
    <w:rsid w:val="00F81208"/>
    <w:rsid w:val="00F8429F"/>
    <w:rsid w:val="00F87D07"/>
    <w:rsid w:val="00F90136"/>
    <w:rsid w:val="00F90B3A"/>
    <w:rsid w:val="00F94FA1"/>
    <w:rsid w:val="00F96FAC"/>
    <w:rsid w:val="00FA06D5"/>
    <w:rsid w:val="00FA134E"/>
    <w:rsid w:val="00FA2E4F"/>
    <w:rsid w:val="00FA3870"/>
    <w:rsid w:val="00FA452F"/>
    <w:rsid w:val="00FA5027"/>
    <w:rsid w:val="00FA5AD4"/>
    <w:rsid w:val="00FA62AD"/>
    <w:rsid w:val="00FA73E7"/>
    <w:rsid w:val="00FB00CE"/>
    <w:rsid w:val="00FB073A"/>
    <w:rsid w:val="00FB23DE"/>
    <w:rsid w:val="00FB3ED9"/>
    <w:rsid w:val="00FB5465"/>
    <w:rsid w:val="00FB5F4F"/>
    <w:rsid w:val="00FB5F74"/>
    <w:rsid w:val="00FB6A4D"/>
    <w:rsid w:val="00FB7F93"/>
    <w:rsid w:val="00FC0EAD"/>
    <w:rsid w:val="00FC153F"/>
    <w:rsid w:val="00FC4187"/>
    <w:rsid w:val="00FC518B"/>
    <w:rsid w:val="00FC74AE"/>
    <w:rsid w:val="00FC7AFE"/>
    <w:rsid w:val="00FC7CC4"/>
    <w:rsid w:val="00FD20A9"/>
    <w:rsid w:val="00FD3865"/>
    <w:rsid w:val="00FD3F15"/>
    <w:rsid w:val="00FD415A"/>
    <w:rsid w:val="00FD57E1"/>
    <w:rsid w:val="00FD73FF"/>
    <w:rsid w:val="00FE2283"/>
    <w:rsid w:val="00FE3DBC"/>
    <w:rsid w:val="00FE4707"/>
    <w:rsid w:val="00FE4D86"/>
    <w:rsid w:val="00FE58E6"/>
    <w:rsid w:val="00FE623D"/>
    <w:rsid w:val="00FE68B4"/>
    <w:rsid w:val="00FE7590"/>
    <w:rsid w:val="00FF1510"/>
    <w:rsid w:val="00FF2707"/>
    <w:rsid w:val="00FF3390"/>
    <w:rsid w:val="00FF430A"/>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4F2944-83F1-4A95-95C1-30BC5F8F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47"/>
    <w:rPr>
      <w:sz w:val="24"/>
      <w:szCs w:val="24"/>
    </w:rPr>
  </w:style>
  <w:style w:type="paragraph" w:styleId="Heading1">
    <w:name w:val="heading 1"/>
    <w:basedOn w:val="Normal"/>
    <w:qFormat/>
    <w:rsid w:val="007645A9"/>
    <w:pPr>
      <w:spacing w:before="100" w:beforeAutospacing="1" w:after="100" w:afterAutospacing="1"/>
      <w:outlineLvl w:val="0"/>
    </w:pPr>
    <w:rPr>
      <w:rFonts w:eastAsia="MS Mincho"/>
      <w:b/>
      <w:bCs/>
      <w:kern w:val="36"/>
      <w:sz w:val="48"/>
      <w:szCs w:val="48"/>
      <w:lang w:val="en-GB" w:eastAsia="ja-JP"/>
    </w:rPr>
  </w:style>
  <w:style w:type="paragraph" w:styleId="Heading2">
    <w:name w:val="heading 2"/>
    <w:basedOn w:val="Normal"/>
    <w:next w:val="Normal"/>
    <w:qFormat/>
    <w:rsid w:val="00C62CCC"/>
    <w:pPr>
      <w:keepNext/>
      <w:bidi/>
      <w:jc w:val="center"/>
      <w:outlineLvl w:val="1"/>
    </w:pPr>
    <w:rPr>
      <w:rFonts w:cs="Traditional Arabic"/>
      <w:b/>
      <w:bCs/>
      <w:szCs w:val="20"/>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4C47"/>
    <w:pPr>
      <w:tabs>
        <w:tab w:val="center" w:pos="4320"/>
        <w:tab w:val="right" w:pos="8640"/>
      </w:tabs>
    </w:pPr>
  </w:style>
  <w:style w:type="character" w:styleId="PageNumber">
    <w:name w:val="page number"/>
    <w:basedOn w:val="DefaultParagraphFont"/>
    <w:rsid w:val="004B4C47"/>
  </w:style>
  <w:style w:type="paragraph" w:styleId="Header">
    <w:name w:val="header"/>
    <w:basedOn w:val="Normal"/>
    <w:rsid w:val="007E0774"/>
    <w:pPr>
      <w:tabs>
        <w:tab w:val="center" w:pos="4153"/>
        <w:tab w:val="right" w:pos="8306"/>
      </w:tabs>
    </w:pPr>
  </w:style>
  <w:style w:type="paragraph" w:styleId="BalloonText">
    <w:name w:val="Balloon Text"/>
    <w:basedOn w:val="Normal"/>
    <w:semiHidden/>
    <w:rsid w:val="006C78CD"/>
    <w:rPr>
      <w:rFonts w:ascii="Tahoma" w:hAnsi="Tahoma" w:cs="Tahoma"/>
      <w:sz w:val="16"/>
      <w:szCs w:val="16"/>
    </w:rPr>
  </w:style>
  <w:style w:type="character" w:styleId="Hyperlink">
    <w:name w:val="Hyperlink"/>
    <w:rsid w:val="003068FA"/>
    <w:rPr>
      <w:color w:val="0000FF"/>
      <w:u w:val="single"/>
    </w:rPr>
  </w:style>
  <w:style w:type="character" w:styleId="FollowedHyperlink">
    <w:name w:val="FollowedHyperlink"/>
    <w:rsid w:val="00F21870"/>
    <w:rPr>
      <w:color w:val="800080"/>
      <w:u w:val="single"/>
    </w:rPr>
  </w:style>
  <w:style w:type="character" w:styleId="Emphasis">
    <w:name w:val="Emphasis"/>
    <w:uiPriority w:val="20"/>
    <w:qFormat/>
    <w:rsid w:val="00D30449"/>
    <w:rPr>
      <w:b/>
      <w:bCs/>
      <w:i w:val="0"/>
      <w:iCs w:val="0"/>
    </w:rPr>
  </w:style>
  <w:style w:type="character" w:styleId="CommentReference">
    <w:name w:val="annotation reference"/>
    <w:semiHidden/>
    <w:rsid w:val="00E90BDC"/>
    <w:rPr>
      <w:sz w:val="16"/>
      <w:szCs w:val="16"/>
    </w:rPr>
  </w:style>
  <w:style w:type="paragraph" w:styleId="CommentText">
    <w:name w:val="annotation text"/>
    <w:basedOn w:val="Normal"/>
    <w:semiHidden/>
    <w:rsid w:val="00E90BDC"/>
    <w:rPr>
      <w:sz w:val="20"/>
      <w:szCs w:val="20"/>
    </w:rPr>
  </w:style>
  <w:style w:type="paragraph" w:styleId="CommentSubject">
    <w:name w:val="annotation subject"/>
    <w:basedOn w:val="CommentText"/>
    <w:next w:val="CommentText"/>
    <w:semiHidden/>
    <w:rsid w:val="00E90BDC"/>
    <w:rPr>
      <w:b/>
      <w:bCs/>
    </w:rPr>
  </w:style>
  <w:style w:type="character" w:customStyle="1" w:styleId="FooterChar">
    <w:name w:val="Footer Char"/>
    <w:link w:val="Footer"/>
    <w:uiPriority w:val="99"/>
    <w:rsid w:val="00845168"/>
    <w:rPr>
      <w:sz w:val="24"/>
      <w:szCs w:val="24"/>
    </w:rPr>
  </w:style>
  <w:style w:type="paragraph" w:styleId="EndnoteText">
    <w:name w:val="endnote text"/>
    <w:basedOn w:val="Normal"/>
    <w:link w:val="EndnoteTextChar"/>
    <w:rsid w:val="00A97EB0"/>
    <w:rPr>
      <w:sz w:val="20"/>
      <w:szCs w:val="20"/>
    </w:rPr>
  </w:style>
  <w:style w:type="character" w:customStyle="1" w:styleId="EndnoteTextChar">
    <w:name w:val="Endnote Text Char"/>
    <w:basedOn w:val="DefaultParagraphFont"/>
    <w:link w:val="EndnoteText"/>
    <w:rsid w:val="00A97EB0"/>
  </w:style>
  <w:style w:type="character" w:styleId="EndnoteReference">
    <w:name w:val="endnote reference"/>
    <w:rsid w:val="00A97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979">
      <w:bodyDiv w:val="1"/>
      <w:marLeft w:val="0"/>
      <w:marRight w:val="0"/>
      <w:marTop w:val="0"/>
      <w:marBottom w:val="0"/>
      <w:divBdr>
        <w:top w:val="none" w:sz="0" w:space="0" w:color="auto"/>
        <w:left w:val="none" w:sz="0" w:space="0" w:color="auto"/>
        <w:bottom w:val="none" w:sz="0" w:space="0" w:color="auto"/>
        <w:right w:val="none" w:sz="0" w:space="0" w:color="auto"/>
      </w:divBdr>
    </w:div>
    <w:div w:id="368535147">
      <w:bodyDiv w:val="1"/>
      <w:marLeft w:val="0"/>
      <w:marRight w:val="0"/>
      <w:marTop w:val="0"/>
      <w:marBottom w:val="0"/>
      <w:divBdr>
        <w:top w:val="none" w:sz="0" w:space="0" w:color="auto"/>
        <w:left w:val="none" w:sz="0" w:space="0" w:color="auto"/>
        <w:bottom w:val="none" w:sz="0" w:space="0" w:color="auto"/>
        <w:right w:val="none" w:sz="0" w:space="0" w:color="auto"/>
      </w:divBdr>
    </w:div>
    <w:div w:id="568922032">
      <w:bodyDiv w:val="1"/>
      <w:marLeft w:val="0"/>
      <w:marRight w:val="0"/>
      <w:marTop w:val="0"/>
      <w:marBottom w:val="0"/>
      <w:divBdr>
        <w:top w:val="none" w:sz="0" w:space="0" w:color="auto"/>
        <w:left w:val="none" w:sz="0" w:space="0" w:color="auto"/>
        <w:bottom w:val="none" w:sz="0" w:space="0" w:color="auto"/>
        <w:right w:val="none" w:sz="0" w:space="0" w:color="auto"/>
      </w:divBdr>
    </w:div>
    <w:div w:id="887571471">
      <w:bodyDiv w:val="1"/>
      <w:marLeft w:val="0"/>
      <w:marRight w:val="0"/>
      <w:marTop w:val="0"/>
      <w:marBottom w:val="0"/>
      <w:divBdr>
        <w:top w:val="none" w:sz="0" w:space="0" w:color="auto"/>
        <w:left w:val="none" w:sz="0" w:space="0" w:color="auto"/>
        <w:bottom w:val="none" w:sz="0" w:space="0" w:color="auto"/>
        <w:right w:val="none" w:sz="0" w:space="0" w:color="auto"/>
      </w:divBdr>
    </w:div>
    <w:div w:id="1118140987">
      <w:bodyDiv w:val="1"/>
      <w:marLeft w:val="0"/>
      <w:marRight w:val="0"/>
      <w:marTop w:val="0"/>
      <w:marBottom w:val="0"/>
      <w:divBdr>
        <w:top w:val="none" w:sz="0" w:space="0" w:color="auto"/>
        <w:left w:val="none" w:sz="0" w:space="0" w:color="auto"/>
        <w:bottom w:val="none" w:sz="0" w:space="0" w:color="auto"/>
        <w:right w:val="none" w:sz="0" w:space="0" w:color="auto"/>
      </w:divBdr>
    </w:div>
    <w:div w:id="1391225092">
      <w:bodyDiv w:val="1"/>
      <w:marLeft w:val="0"/>
      <w:marRight w:val="0"/>
      <w:marTop w:val="0"/>
      <w:marBottom w:val="0"/>
      <w:divBdr>
        <w:top w:val="none" w:sz="0" w:space="0" w:color="auto"/>
        <w:left w:val="none" w:sz="0" w:space="0" w:color="auto"/>
        <w:bottom w:val="none" w:sz="0" w:space="0" w:color="auto"/>
        <w:right w:val="none" w:sz="0" w:space="0" w:color="auto"/>
      </w:divBdr>
    </w:div>
    <w:div w:id="1523015912">
      <w:bodyDiv w:val="1"/>
      <w:marLeft w:val="0"/>
      <w:marRight w:val="0"/>
      <w:marTop w:val="0"/>
      <w:marBottom w:val="0"/>
      <w:divBdr>
        <w:top w:val="none" w:sz="0" w:space="0" w:color="auto"/>
        <w:left w:val="none" w:sz="0" w:space="0" w:color="auto"/>
        <w:bottom w:val="none" w:sz="0" w:space="0" w:color="auto"/>
        <w:right w:val="none" w:sz="0" w:space="0" w:color="auto"/>
      </w:divBdr>
    </w:div>
    <w:div w:id="1569068696">
      <w:bodyDiv w:val="1"/>
      <w:marLeft w:val="0"/>
      <w:marRight w:val="0"/>
      <w:marTop w:val="0"/>
      <w:marBottom w:val="0"/>
      <w:divBdr>
        <w:top w:val="none" w:sz="0" w:space="0" w:color="auto"/>
        <w:left w:val="none" w:sz="0" w:space="0" w:color="auto"/>
        <w:bottom w:val="none" w:sz="0" w:space="0" w:color="auto"/>
        <w:right w:val="none" w:sz="0" w:space="0" w:color="auto"/>
      </w:divBdr>
    </w:div>
    <w:div w:id="1624074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rf.gov.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AFE8-6B72-4369-8BDB-7509E781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Proposal</vt:lpstr>
    </vt:vector>
  </TitlesOfParts>
  <Company>Co</Company>
  <LinksUpToDate>false</LinksUpToDate>
  <CharactersWithSpaces>9772</CharactersWithSpaces>
  <SharedDoc>false</SharedDoc>
  <HLinks>
    <vt:vector size="6" baseType="variant">
      <vt:variant>
        <vt:i4>6946850</vt:i4>
      </vt:variant>
      <vt:variant>
        <vt:i4>0</vt:i4>
      </vt:variant>
      <vt:variant>
        <vt:i4>0</vt:i4>
      </vt:variant>
      <vt:variant>
        <vt:i4>5</vt:i4>
      </vt:variant>
      <vt:variant>
        <vt:lpwstr>http://www.srf.gov.jo/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Nazer</dc:creator>
  <cp:keywords/>
  <cp:lastModifiedBy>asma.abushoulah@mohe.gov.jo</cp:lastModifiedBy>
  <cp:revision>4</cp:revision>
  <cp:lastPrinted>2019-04-14T11:29:00Z</cp:lastPrinted>
  <dcterms:created xsi:type="dcterms:W3CDTF">2021-09-02T08:56:00Z</dcterms:created>
  <dcterms:modified xsi:type="dcterms:W3CDTF">2021-09-02T08:57:00Z</dcterms:modified>
</cp:coreProperties>
</file>